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41" w:rsidRDefault="00295C41" w:rsidP="00E45743">
      <w:pPr>
        <w:jc w:val="both"/>
        <w:rPr>
          <w:rFonts w:ascii="Arial" w:hAnsi="Arial" w:cs="Arial"/>
          <w:b/>
          <w:i/>
          <w:color w:val="000000"/>
          <w:sz w:val="24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3550"/>
        <w:gridCol w:w="2739"/>
        <w:gridCol w:w="4372"/>
      </w:tblGrid>
      <w:tr w:rsidR="00295C41">
        <w:trPr>
          <w:trHeight w:val="1869"/>
        </w:trPr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41" w:rsidRDefault="008C5587" w:rsidP="00E45743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lang w:eastAsia="el-GR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C41" w:rsidRPr="00F07F1F" w:rsidRDefault="00295C41">
            <w:pPr>
              <w:spacing w:after="6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07F1F">
              <w:rPr>
                <w:rFonts w:ascii="Arial" w:hAnsi="Arial" w:cs="Arial"/>
                <w:color w:val="000000"/>
                <w:szCs w:val="20"/>
              </w:rPr>
              <w:t>ΕΛΛΗΝΙΚΗ ΔΗΜΟΚΡΑΤΙΑ</w:t>
            </w:r>
          </w:p>
          <w:p w:rsidR="00295C41" w:rsidRPr="00F07F1F" w:rsidRDefault="00295C41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07F1F">
              <w:rPr>
                <w:rFonts w:ascii="Arial" w:hAnsi="Arial" w:cs="Arial"/>
                <w:color w:val="000000"/>
                <w:szCs w:val="20"/>
              </w:rPr>
              <w:t>ΥΠΟΥΡΓΕΙΟ ΠΑΙΔΕΙΑΣ</w:t>
            </w:r>
            <w:r w:rsidR="00F95ECF" w:rsidRPr="0080534A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F95ECF" w:rsidRPr="00F07F1F">
              <w:rPr>
                <w:rFonts w:ascii="Arial" w:hAnsi="Arial" w:cs="Arial"/>
                <w:color w:val="000000"/>
                <w:szCs w:val="20"/>
              </w:rPr>
              <w:t>ΕΡΕΥΝΑΣ</w:t>
            </w:r>
          </w:p>
          <w:p w:rsidR="00295C41" w:rsidRPr="00F07F1F" w:rsidRDefault="00295C41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07F1F">
              <w:rPr>
                <w:rFonts w:ascii="Arial" w:hAnsi="Arial" w:cs="Arial"/>
                <w:color w:val="000000"/>
                <w:szCs w:val="20"/>
              </w:rPr>
              <w:t>ΚΑΙ ΘΡΗΣΚΕΥΜΑΤΩΝ</w:t>
            </w:r>
          </w:p>
          <w:p w:rsidR="00295C41" w:rsidRPr="00F07F1F" w:rsidRDefault="00295C41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07F1F">
              <w:rPr>
                <w:rFonts w:ascii="Arial" w:hAnsi="Arial" w:cs="Arial"/>
                <w:color w:val="000000"/>
                <w:szCs w:val="20"/>
              </w:rPr>
              <w:t>-----</w:t>
            </w:r>
          </w:p>
          <w:p w:rsidR="00295C41" w:rsidRPr="00F07F1F" w:rsidRDefault="00295C41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07F1F">
              <w:rPr>
                <w:rFonts w:ascii="Arial" w:hAnsi="Arial" w:cs="Arial"/>
                <w:color w:val="000000"/>
                <w:szCs w:val="20"/>
              </w:rPr>
              <w:t>ΠΕΡΙΦΕΡΕΙΑΚΗ ΔΙΕΥΘΥΝΣΗ</w:t>
            </w:r>
          </w:p>
          <w:p w:rsidR="00295C41" w:rsidRPr="00F07F1F" w:rsidRDefault="00295C41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07F1F">
              <w:rPr>
                <w:rFonts w:ascii="Arial" w:hAnsi="Arial" w:cs="Arial"/>
                <w:color w:val="000000"/>
                <w:szCs w:val="20"/>
              </w:rPr>
              <w:t>Α/ΘΜΙΑΣ ΚΑΙ Β/ΘΜΙΑΣ ΕΚΠΑΙΔΕΥΣΗΣ</w:t>
            </w:r>
          </w:p>
          <w:p w:rsidR="00295C41" w:rsidRPr="00F07F1F" w:rsidRDefault="00295C41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07F1F">
              <w:rPr>
                <w:rFonts w:ascii="Arial" w:hAnsi="Arial" w:cs="Arial"/>
                <w:color w:val="000000"/>
                <w:szCs w:val="20"/>
              </w:rPr>
              <w:t xml:space="preserve">ΑΝΑΤΟΛΙΚΗΣ ΜΑΚΕΔΟΝΙΑΣ &amp; ΘΡΑΚΗΣ </w:t>
            </w:r>
          </w:p>
          <w:p w:rsidR="00295C41" w:rsidRPr="00F07F1F" w:rsidRDefault="00295C41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07F1F">
              <w:rPr>
                <w:rFonts w:ascii="Arial" w:hAnsi="Arial" w:cs="Arial"/>
                <w:color w:val="000000"/>
                <w:szCs w:val="20"/>
              </w:rPr>
              <w:t xml:space="preserve">Δ/ΝΣΗ Δ/ΘΜΙΑΣ ΕΚΠ/ΣΗΣ  ΠΕ. ΚΑΒΑΛΑΣ  </w:t>
            </w:r>
          </w:p>
          <w:p w:rsidR="00295C41" w:rsidRDefault="00295C41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41" w:rsidRDefault="00295C4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295C41" w:rsidRDefault="00295C4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295C41" w:rsidRDefault="00295C4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295C41" w:rsidRDefault="00295C4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295C41" w:rsidRDefault="00295C41">
            <w:pPr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4"/>
                <w:vertAlign w:val="superscript"/>
              </w:rPr>
              <w:t>ο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 xml:space="preserve"> ΓΕΛ Καβάλας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41" w:rsidRDefault="00295C41">
            <w:pPr>
              <w:tabs>
                <w:tab w:val="left" w:pos="1191"/>
              </w:tabs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  <w:p w:rsidR="00295C41" w:rsidRPr="00F07F1F" w:rsidRDefault="00295C41">
            <w:pPr>
              <w:tabs>
                <w:tab w:val="left" w:pos="119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F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</w:t>
            </w:r>
            <w:r w:rsidRPr="00F07F1F">
              <w:rPr>
                <w:rFonts w:ascii="Arial" w:hAnsi="Arial" w:cs="Arial"/>
                <w:color w:val="000000"/>
                <w:sz w:val="22"/>
                <w:szCs w:val="22"/>
              </w:rPr>
              <w:t>αχ. Δ/νση:</w:t>
            </w:r>
            <w:r w:rsidRPr="00F07F1F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Γ. Κίτσου 57</w:t>
            </w:r>
          </w:p>
          <w:p w:rsidR="00295C41" w:rsidRPr="00F07F1F" w:rsidRDefault="00295C41">
            <w:pPr>
              <w:tabs>
                <w:tab w:val="left" w:pos="119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F1F">
              <w:rPr>
                <w:rFonts w:ascii="Arial" w:hAnsi="Arial" w:cs="Arial"/>
                <w:color w:val="000000"/>
                <w:sz w:val="22"/>
                <w:szCs w:val="22"/>
              </w:rPr>
              <w:t>Τ.Κ. – Πόλη:</w:t>
            </w:r>
            <w:r w:rsidRPr="00F07F1F">
              <w:rPr>
                <w:rFonts w:ascii="Arial" w:hAnsi="Arial" w:cs="Arial"/>
                <w:color w:val="000000"/>
                <w:sz w:val="22"/>
                <w:szCs w:val="22"/>
              </w:rPr>
              <w:tab/>
              <w:t>65302, Καβάλα</w:t>
            </w:r>
          </w:p>
          <w:p w:rsidR="00295C41" w:rsidRPr="00F07F1F" w:rsidRDefault="00295C41">
            <w:pPr>
              <w:tabs>
                <w:tab w:val="left" w:pos="1191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F1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</w:t>
            </w:r>
            <w:r w:rsidRPr="00F07F1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F07F1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mail</w:t>
            </w:r>
            <w:r w:rsidRPr="00F07F1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F07F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</w:t>
            </w:r>
            <w:smartTag w:uri="urn:schemas-microsoft-com:office:smarttags" w:element="PersonName">
              <w:r w:rsidRPr="00F07F1F">
                <w:rPr>
                  <w:rFonts w:ascii="Arial" w:hAnsi="Arial" w:cs="Arial"/>
                  <w:b/>
                  <w:color w:val="000000"/>
                  <w:sz w:val="22"/>
                  <w:szCs w:val="22"/>
                  <w:lang w:val="en-US"/>
                </w:rPr>
                <w:t>mail</w:t>
              </w:r>
              <w:r w:rsidRPr="00F07F1F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@1</w:t>
              </w:r>
              <w:r w:rsidRPr="00F07F1F">
                <w:rPr>
                  <w:rFonts w:ascii="Arial" w:hAnsi="Arial" w:cs="Arial"/>
                  <w:b/>
                  <w:color w:val="000000"/>
                  <w:sz w:val="22"/>
                  <w:szCs w:val="22"/>
                  <w:lang w:val="en-US"/>
                </w:rPr>
                <w:t>lyk</w:t>
              </w:r>
              <w:r w:rsidRPr="00F07F1F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-</w:t>
              </w:r>
              <w:r w:rsidRPr="00F07F1F">
                <w:rPr>
                  <w:rFonts w:ascii="Arial" w:hAnsi="Arial" w:cs="Arial"/>
                  <w:b/>
                  <w:color w:val="000000"/>
                  <w:sz w:val="22"/>
                  <w:szCs w:val="22"/>
                  <w:lang w:val="en-US"/>
                </w:rPr>
                <w:t>kaval</w:t>
              </w:r>
              <w:r w:rsidRPr="00F07F1F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.</w:t>
              </w:r>
              <w:r w:rsidRPr="00F07F1F">
                <w:rPr>
                  <w:rFonts w:ascii="Arial" w:hAnsi="Arial" w:cs="Arial"/>
                  <w:b/>
                  <w:color w:val="000000"/>
                  <w:sz w:val="22"/>
                  <w:szCs w:val="22"/>
                  <w:lang w:val="en-US"/>
                </w:rPr>
                <w:t>kav</w:t>
              </w:r>
              <w:r w:rsidRPr="00F07F1F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.</w:t>
              </w:r>
              <w:r w:rsidRPr="00F07F1F">
                <w:rPr>
                  <w:rFonts w:ascii="Arial" w:hAnsi="Arial" w:cs="Arial"/>
                  <w:b/>
                  <w:color w:val="000000"/>
                  <w:sz w:val="22"/>
                  <w:szCs w:val="22"/>
                  <w:lang w:val="en-US"/>
                </w:rPr>
                <w:t>sch</w:t>
              </w:r>
              <w:r w:rsidRPr="00F07F1F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.</w:t>
              </w:r>
              <w:r w:rsidRPr="00F07F1F">
                <w:rPr>
                  <w:rFonts w:ascii="Arial" w:hAnsi="Arial" w:cs="Arial"/>
                  <w:b/>
                  <w:color w:val="000000"/>
                  <w:sz w:val="22"/>
                  <w:szCs w:val="22"/>
                  <w:lang w:val="en-US"/>
                </w:rPr>
                <w:t>gr</w:t>
              </w:r>
            </w:smartTag>
          </w:p>
          <w:p w:rsidR="00295C41" w:rsidRPr="00F07F1F" w:rsidRDefault="00F00E9C">
            <w:pPr>
              <w:tabs>
                <w:tab w:val="left" w:pos="119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Πληροφορίες: Σιδηροπούλου Μάλαμα</w:t>
            </w:r>
          </w:p>
          <w:p w:rsidR="00295C41" w:rsidRPr="00F07F1F" w:rsidRDefault="00295C4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F1F">
              <w:rPr>
                <w:rFonts w:ascii="Arial" w:hAnsi="Arial" w:cs="Arial"/>
                <w:color w:val="000000"/>
                <w:sz w:val="22"/>
                <w:szCs w:val="22"/>
              </w:rPr>
              <w:t>Τηλέφωνο:  2510223523</w:t>
            </w:r>
          </w:p>
          <w:p w:rsidR="00295C41" w:rsidRDefault="00295C4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07F1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FAX</w:t>
            </w:r>
            <w:r w:rsidRPr="00F07F1F">
              <w:rPr>
                <w:rFonts w:ascii="Arial" w:hAnsi="Arial" w:cs="Arial"/>
                <w:color w:val="000000"/>
                <w:sz w:val="22"/>
                <w:szCs w:val="22"/>
              </w:rPr>
              <w:t xml:space="preserve"> :    2510223588</w:t>
            </w:r>
          </w:p>
        </w:tc>
      </w:tr>
      <w:tr w:rsidR="00295C41" w:rsidTr="00E45743">
        <w:trPr>
          <w:trHeight w:val="1562"/>
        </w:trPr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41" w:rsidRDefault="00295C41"/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41" w:rsidRDefault="00295C41"/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41" w:rsidRDefault="00295C41">
            <w:pPr>
              <w:tabs>
                <w:tab w:val="left" w:pos="1191"/>
              </w:tabs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  <w:p w:rsidR="00295C41" w:rsidRDefault="00295C41">
            <w:pPr>
              <w:tabs>
                <w:tab w:val="left" w:pos="1191"/>
              </w:tabs>
              <w:rPr>
                <w:rFonts w:ascii="Arial" w:hAnsi="Arial" w:cs="Arial"/>
                <w:color w:val="000000"/>
                <w:sz w:val="24"/>
              </w:rPr>
            </w:pPr>
          </w:p>
          <w:p w:rsidR="00295C41" w:rsidRPr="00F213C6" w:rsidRDefault="00295C41">
            <w:pPr>
              <w:tabs>
                <w:tab w:val="left" w:pos="1191"/>
              </w:tabs>
              <w:rPr>
                <w:rFonts w:ascii="Arial" w:hAnsi="Arial" w:cs="Arial"/>
                <w:sz w:val="24"/>
                <w:lang w:val="en-US"/>
              </w:rPr>
            </w:pPr>
            <w:r w:rsidRPr="00F213C6">
              <w:rPr>
                <w:rFonts w:ascii="Arial" w:hAnsi="Arial" w:cs="Arial"/>
                <w:sz w:val="24"/>
              </w:rPr>
              <w:t xml:space="preserve">ΗΜΕΡΟΜΗΝΙΑ: </w:t>
            </w:r>
            <w:r w:rsidR="00F00E9C">
              <w:rPr>
                <w:rFonts w:ascii="Arial" w:hAnsi="Arial" w:cs="Arial"/>
                <w:sz w:val="24"/>
                <w:lang w:val="en-US"/>
              </w:rPr>
              <w:t>0</w:t>
            </w:r>
            <w:r w:rsidR="00964805">
              <w:rPr>
                <w:rFonts w:ascii="Arial" w:hAnsi="Arial" w:cs="Arial"/>
                <w:sz w:val="24"/>
              </w:rPr>
              <w:t>5</w:t>
            </w:r>
            <w:r w:rsidRPr="00F213C6">
              <w:rPr>
                <w:rFonts w:ascii="Arial" w:hAnsi="Arial" w:cs="Arial"/>
                <w:sz w:val="24"/>
              </w:rPr>
              <w:t>/</w:t>
            </w:r>
            <w:r w:rsidR="00F95ECF" w:rsidRPr="00F213C6">
              <w:rPr>
                <w:rFonts w:ascii="Arial" w:hAnsi="Arial" w:cs="Arial"/>
                <w:sz w:val="24"/>
                <w:lang w:val="en-US"/>
              </w:rPr>
              <w:t>0</w:t>
            </w:r>
            <w:r w:rsidR="00F95ECF" w:rsidRPr="00F213C6">
              <w:rPr>
                <w:rFonts w:ascii="Arial" w:hAnsi="Arial" w:cs="Arial"/>
                <w:sz w:val="24"/>
              </w:rPr>
              <w:t>2</w:t>
            </w:r>
            <w:r w:rsidRPr="00F213C6">
              <w:rPr>
                <w:rFonts w:ascii="Arial" w:hAnsi="Arial" w:cs="Arial"/>
                <w:sz w:val="24"/>
              </w:rPr>
              <w:t>/201</w:t>
            </w:r>
            <w:r w:rsidR="00F00E9C">
              <w:rPr>
                <w:rFonts w:ascii="Arial" w:hAnsi="Arial" w:cs="Arial"/>
                <w:sz w:val="24"/>
                <w:lang w:val="en-US"/>
              </w:rPr>
              <w:t>9</w:t>
            </w:r>
          </w:p>
          <w:p w:rsidR="00F07F1F" w:rsidRPr="00F213C6" w:rsidRDefault="00F07F1F">
            <w:pPr>
              <w:tabs>
                <w:tab w:val="left" w:pos="1191"/>
              </w:tabs>
              <w:rPr>
                <w:rFonts w:ascii="Arial" w:hAnsi="Arial" w:cs="Arial"/>
                <w:sz w:val="24"/>
              </w:rPr>
            </w:pPr>
          </w:p>
          <w:p w:rsidR="00295C41" w:rsidRPr="00F00E9C" w:rsidRDefault="00295C41">
            <w:pPr>
              <w:tabs>
                <w:tab w:val="left" w:pos="1191"/>
              </w:tabs>
              <w:rPr>
                <w:rFonts w:ascii="Arial" w:hAnsi="Arial" w:cs="Arial"/>
                <w:color w:val="FF0000"/>
                <w:sz w:val="24"/>
                <w:lang w:val="en-US"/>
              </w:rPr>
            </w:pPr>
            <w:r w:rsidRPr="00F213C6">
              <w:rPr>
                <w:rFonts w:ascii="Arial" w:hAnsi="Arial" w:cs="Arial"/>
                <w:sz w:val="24"/>
              </w:rPr>
              <w:t>ΑΡΙΘΜ.</w:t>
            </w:r>
            <w:r w:rsidR="00716B28" w:rsidRPr="00F213C6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F213C6">
              <w:rPr>
                <w:rFonts w:ascii="Arial" w:hAnsi="Arial" w:cs="Arial"/>
                <w:sz w:val="24"/>
              </w:rPr>
              <w:t>ΠΡΩΤΟΚΟΛΛΟΥ:</w:t>
            </w:r>
            <w:r w:rsidR="00964805">
              <w:rPr>
                <w:rFonts w:ascii="Arial" w:hAnsi="Arial" w:cs="Arial"/>
                <w:sz w:val="24"/>
              </w:rPr>
              <w:t>43</w:t>
            </w:r>
            <w:r w:rsidR="008D24D4" w:rsidRPr="00F213C6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</w:tr>
    </w:tbl>
    <w:p w:rsidR="00295C41" w:rsidRDefault="00295C41">
      <w:pPr>
        <w:ind w:left="-680"/>
        <w:jc w:val="both"/>
        <w:rPr>
          <w:rFonts w:ascii="Arial" w:hAnsi="Arial" w:cs="Arial"/>
          <w:i/>
          <w:color w:val="000000"/>
          <w:sz w:val="24"/>
        </w:rPr>
      </w:pPr>
    </w:p>
    <w:p w:rsidR="00295C41" w:rsidRDefault="00295C41" w:rsidP="002625F1">
      <w:pPr>
        <w:spacing w:line="280" w:lineRule="atLeast"/>
        <w:jc w:val="center"/>
        <w:rPr>
          <w:rFonts w:ascii="Arial" w:hAnsi="Arial"/>
          <w:b/>
          <w:bCs/>
          <w:color w:val="000000"/>
          <w:sz w:val="24"/>
          <w:u w:val="single"/>
        </w:rPr>
      </w:pPr>
      <w:r>
        <w:rPr>
          <w:rFonts w:ascii="Arial" w:hAnsi="Arial"/>
          <w:b/>
          <w:bCs/>
          <w:color w:val="000000"/>
          <w:sz w:val="24"/>
          <w:u w:val="single"/>
        </w:rPr>
        <w:t>Προκήρυξη  εκδήλωσης  ενδιαφέροντος με κλειστές προσφορές</w:t>
      </w:r>
    </w:p>
    <w:p w:rsidR="00295C41" w:rsidRPr="003B6407" w:rsidRDefault="00295C41" w:rsidP="002625F1">
      <w:pPr>
        <w:spacing w:line="280" w:lineRule="atLeast"/>
        <w:jc w:val="center"/>
        <w:rPr>
          <w:rFonts w:ascii="Arial" w:hAnsi="Arial"/>
          <w:b/>
          <w:bCs/>
          <w:color w:val="000000"/>
          <w:sz w:val="24"/>
          <w:u w:val="single"/>
        </w:rPr>
      </w:pPr>
      <w:r>
        <w:rPr>
          <w:rFonts w:ascii="Arial" w:hAnsi="Arial"/>
          <w:b/>
          <w:bCs/>
          <w:color w:val="000000"/>
          <w:sz w:val="24"/>
          <w:u w:val="single"/>
        </w:rPr>
        <w:t>για  τη  διοργάνωση  εκπαιδευτικής επίσκε</w:t>
      </w:r>
      <w:r w:rsidR="002625F1">
        <w:rPr>
          <w:rFonts w:ascii="Arial" w:hAnsi="Arial"/>
          <w:b/>
          <w:bCs/>
          <w:color w:val="000000"/>
          <w:sz w:val="24"/>
          <w:u w:val="single"/>
        </w:rPr>
        <w:t>ψης στο πλαίσιο</w:t>
      </w:r>
      <w:r w:rsidR="00F00E9C">
        <w:rPr>
          <w:rFonts w:ascii="Arial" w:hAnsi="Arial"/>
          <w:b/>
          <w:bCs/>
          <w:color w:val="000000"/>
          <w:sz w:val="24"/>
          <w:u w:val="single"/>
        </w:rPr>
        <w:t xml:space="preserve"> Περιβαλλοντικών Προγραμμάτων</w:t>
      </w:r>
      <w:r w:rsidR="00F95ECF">
        <w:rPr>
          <w:rFonts w:ascii="Arial" w:hAnsi="Arial"/>
          <w:b/>
          <w:bCs/>
          <w:color w:val="000000"/>
          <w:sz w:val="24"/>
          <w:u w:val="single"/>
        </w:rPr>
        <w:t xml:space="preserve"> </w:t>
      </w:r>
    </w:p>
    <w:p w:rsidR="002625F1" w:rsidRPr="003B6407" w:rsidRDefault="002625F1" w:rsidP="002625F1">
      <w:pPr>
        <w:spacing w:line="280" w:lineRule="atLeast"/>
        <w:jc w:val="center"/>
        <w:rPr>
          <w:rFonts w:ascii="Arial" w:hAnsi="Arial"/>
          <w:b/>
          <w:bCs/>
          <w:color w:val="000000"/>
          <w:sz w:val="24"/>
          <w:u w:val="single"/>
        </w:rPr>
      </w:pPr>
    </w:p>
    <w:p w:rsidR="00B5064D" w:rsidRPr="00716B28" w:rsidRDefault="00F00E9C" w:rsidP="00716B28">
      <w:pPr>
        <w:spacing w:line="280" w:lineRule="atLeast"/>
        <w:ind w:left="-72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Η Διευθύντρια </w:t>
      </w:r>
      <w:r w:rsidR="00295C41">
        <w:rPr>
          <w:rFonts w:ascii="Arial" w:hAnsi="Arial" w:cs="Arial"/>
          <w:color w:val="000000"/>
          <w:sz w:val="24"/>
        </w:rPr>
        <w:t xml:space="preserve"> του 1</w:t>
      </w:r>
      <w:r w:rsidR="00295C41" w:rsidRPr="0080534A">
        <w:rPr>
          <w:rFonts w:ascii="Arial" w:hAnsi="Arial" w:cs="Arial"/>
          <w:color w:val="000000"/>
          <w:sz w:val="24"/>
        </w:rPr>
        <w:t>ου</w:t>
      </w:r>
      <w:r w:rsidR="00295C41">
        <w:rPr>
          <w:rFonts w:ascii="Arial" w:hAnsi="Arial" w:cs="Arial"/>
          <w:color w:val="000000"/>
          <w:sz w:val="24"/>
        </w:rPr>
        <w:t xml:space="preserve"> ΓΕΛ Καβάλας προκηρύσσει την εκδήλωση ενδιαφέροντος με   </w:t>
      </w:r>
      <w:r w:rsidR="00295C41">
        <w:rPr>
          <w:rFonts w:ascii="Arial" w:hAnsi="Arial" w:cs="Arial"/>
          <w:color w:val="000000"/>
          <w:sz w:val="24"/>
        </w:rPr>
        <w:br/>
        <w:t xml:space="preserve"> κλειστές προσφορές </w:t>
      </w:r>
      <w:r w:rsidR="0080534A">
        <w:rPr>
          <w:rFonts w:ascii="Arial" w:hAnsi="Arial" w:cs="Arial"/>
          <w:color w:val="000000"/>
          <w:sz w:val="24"/>
        </w:rPr>
        <w:t xml:space="preserve">τετραήμερης εκπαιδευτικής εκδρομής στο Ναύπλιο </w:t>
      </w:r>
      <w:r w:rsidR="0080534A" w:rsidRPr="0080534A">
        <w:rPr>
          <w:rFonts w:ascii="Arial" w:hAnsi="Arial" w:cs="Arial"/>
          <w:color w:val="000000"/>
          <w:sz w:val="24"/>
        </w:rPr>
        <w:t>(σύμφωνα με την ΥΑ 33120 / ΓΔ4 / 28.02.2017, ΦΕΚ 681 / Β / 06.03.2017)</w:t>
      </w:r>
    </w:p>
    <w:p w:rsidR="00295C41" w:rsidRDefault="00295C41">
      <w:pPr>
        <w:ind w:left="-680" w:right="-142"/>
        <w:jc w:val="both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>ΣΤΟΙΧΕΙΑ ΕΚΔΡΟΜΗΣ</w:t>
      </w:r>
    </w:p>
    <w:p w:rsidR="00295C41" w:rsidRPr="002625F1" w:rsidRDefault="00295C41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► </w:t>
      </w:r>
      <w:r>
        <w:rPr>
          <w:rFonts w:ascii="Arial" w:hAnsi="Arial" w:cs="Arial"/>
          <w:b/>
          <w:color w:val="000000"/>
          <w:sz w:val="24"/>
        </w:rPr>
        <w:t xml:space="preserve">Προορισμός εκδρομής: </w:t>
      </w:r>
      <w:r w:rsidR="00F95ECF">
        <w:rPr>
          <w:rFonts w:ascii="Arial" w:hAnsi="Arial" w:cs="Arial"/>
          <w:color w:val="000000"/>
          <w:sz w:val="24"/>
        </w:rPr>
        <w:t>Ναύπλιο</w:t>
      </w:r>
      <w:r w:rsidR="002625F1" w:rsidRPr="00F00E9C">
        <w:rPr>
          <w:rFonts w:ascii="Arial" w:hAnsi="Arial" w:cs="Arial"/>
          <w:color w:val="000000"/>
          <w:sz w:val="24"/>
        </w:rPr>
        <w:t>-</w:t>
      </w:r>
      <w:r w:rsidR="002625F1">
        <w:rPr>
          <w:rFonts w:ascii="Arial" w:hAnsi="Arial" w:cs="Arial"/>
          <w:color w:val="000000"/>
          <w:sz w:val="24"/>
        </w:rPr>
        <w:t>Σπέτσες</w:t>
      </w:r>
    </w:p>
    <w:p w:rsidR="00295C41" w:rsidRPr="002625F1" w:rsidRDefault="00295C41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► Ημέρα Αναχώρησης εκδρομής</w:t>
      </w:r>
      <w:r w:rsidR="00F00E9C">
        <w:rPr>
          <w:rFonts w:ascii="Arial" w:hAnsi="Arial" w:cs="Arial"/>
          <w:color w:val="000000"/>
          <w:sz w:val="24"/>
        </w:rPr>
        <w:t>: Σάββατο 13</w:t>
      </w:r>
      <w:r w:rsidR="0039155A">
        <w:rPr>
          <w:rFonts w:ascii="Arial" w:hAnsi="Arial" w:cs="Arial"/>
          <w:color w:val="000000"/>
          <w:sz w:val="24"/>
        </w:rPr>
        <w:t xml:space="preserve"> Απριλίου</w:t>
      </w:r>
      <w:r w:rsidR="002625F1">
        <w:rPr>
          <w:rFonts w:ascii="Arial" w:hAnsi="Arial" w:cs="Arial"/>
          <w:color w:val="000000"/>
          <w:sz w:val="24"/>
        </w:rPr>
        <w:t xml:space="preserve"> 201</w:t>
      </w:r>
      <w:r w:rsidR="00F00E9C">
        <w:rPr>
          <w:rFonts w:ascii="Arial" w:hAnsi="Arial" w:cs="Arial"/>
          <w:color w:val="000000"/>
          <w:sz w:val="24"/>
        </w:rPr>
        <w:t>9</w:t>
      </w:r>
    </w:p>
    <w:p w:rsidR="00295C41" w:rsidRPr="002625F1" w:rsidRDefault="00295C41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► Ημέρα Επιστροφής εκδρομής</w:t>
      </w:r>
      <w:r>
        <w:rPr>
          <w:rFonts w:ascii="Arial" w:hAnsi="Arial" w:cs="Arial"/>
          <w:color w:val="000000"/>
          <w:sz w:val="24"/>
          <w:u w:val="single"/>
        </w:rPr>
        <w:t xml:space="preserve"> </w:t>
      </w:r>
      <w:r w:rsidR="00F00E9C">
        <w:rPr>
          <w:rFonts w:ascii="Arial" w:hAnsi="Arial" w:cs="Arial"/>
          <w:color w:val="000000"/>
          <w:sz w:val="24"/>
        </w:rPr>
        <w:t>: Τρίτη 16</w:t>
      </w:r>
      <w:r w:rsidR="00F95ECF">
        <w:rPr>
          <w:rFonts w:ascii="Arial" w:hAnsi="Arial" w:cs="Arial"/>
          <w:color w:val="000000"/>
          <w:sz w:val="24"/>
        </w:rPr>
        <w:t xml:space="preserve"> Απριλίου</w:t>
      </w:r>
      <w:r w:rsidR="002625F1">
        <w:rPr>
          <w:rFonts w:ascii="Arial" w:hAnsi="Arial" w:cs="Arial"/>
          <w:color w:val="000000"/>
          <w:sz w:val="24"/>
        </w:rPr>
        <w:t xml:space="preserve"> 201</w:t>
      </w:r>
      <w:r w:rsidR="00F00E9C">
        <w:rPr>
          <w:rFonts w:ascii="Arial" w:hAnsi="Arial" w:cs="Arial"/>
          <w:color w:val="000000"/>
          <w:sz w:val="24"/>
        </w:rPr>
        <w:t>9</w:t>
      </w:r>
    </w:p>
    <w:p w:rsidR="00295C41" w:rsidRDefault="00F213C6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►</w:t>
      </w:r>
      <w:r w:rsidR="0080534A">
        <w:rPr>
          <w:rFonts w:ascii="Arial" w:hAnsi="Arial" w:cs="Arial"/>
          <w:b/>
          <w:color w:val="000000"/>
          <w:sz w:val="24"/>
        </w:rPr>
        <w:t xml:space="preserve"> </w:t>
      </w:r>
      <w:r w:rsidR="00295C41">
        <w:rPr>
          <w:rFonts w:ascii="Arial" w:hAnsi="Arial" w:cs="Arial"/>
          <w:b/>
          <w:color w:val="000000"/>
          <w:sz w:val="24"/>
        </w:rPr>
        <w:t>Αριθμός συμμετεχόντων μαθητών:</w:t>
      </w:r>
      <w:r w:rsidR="002625F1">
        <w:rPr>
          <w:rFonts w:ascii="Arial" w:hAnsi="Arial" w:cs="Arial"/>
          <w:b/>
          <w:color w:val="000000"/>
          <w:sz w:val="24"/>
        </w:rPr>
        <w:t xml:space="preserve"> </w:t>
      </w:r>
      <w:r w:rsidR="0039155A">
        <w:rPr>
          <w:rFonts w:ascii="Arial" w:hAnsi="Arial" w:cs="Arial"/>
          <w:b/>
          <w:color w:val="000000"/>
          <w:sz w:val="24"/>
        </w:rPr>
        <w:t>6</w:t>
      </w:r>
      <w:r w:rsidR="0039155A" w:rsidRPr="0039155A">
        <w:rPr>
          <w:rFonts w:ascii="Arial" w:hAnsi="Arial" w:cs="Arial"/>
          <w:b/>
          <w:color w:val="000000"/>
          <w:sz w:val="24"/>
        </w:rPr>
        <w:t>3</w:t>
      </w:r>
      <w:r w:rsidR="003B6407">
        <w:rPr>
          <w:rFonts w:ascii="Arial" w:hAnsi="Arial" w:cs="Arial"/>
          <w:b/>
          <w:color w:val="000000"/>
          <w:sz w:val="24"/>
        </w:rPr>
        <w:t xml:space="preserve"> </w:t>
      </w:r>
      <w:r w:rsidR="00C356A8">
        <w:rPr>
          <w:rFonts w:ascii="Arial" w:hAnsi="Arial" w:cs="Arial"/>
          <w:color w:val="000000"/>
          <w:sz w:val="24"/>
        </w:rPr>
        <w:t xml:space="preserve">με δυνατότητα </w:t>
      </w:r>
      <w:r w:rsidR="003B6407" w:rsidRPr="003B6407">
        <w:rPr>
          <w:rFonts w:ascii="Arial" w:hAnsi="Arial" w:cs="Arial"/>
          <w:sz w:val="24"/>
        </w:rPr>
        <w:t xml:space="preserve">± </w:t>
      </w:r>
      <w:r w:rsidR="00F00E9C">
        <w:rPr>
          <w:rFonts w:ascii="Arial" w:hAnsi="Arial" w:cs="Arial"/>
          <w:sz w:val="24"/>
        </w:rPr>
        <w:t>3</w:t>
      </w:r>
      <w:r w:rsidR="00C356A8" w:rsidRPr="003B6407">
        <w:rPr>
          <w:rFonts w:ascii="Arial" w:hAnsi="Arial" w:cs="Arial"/>
          <w:sz w:val="24"/>
        </w:rPr>
        <w:t xml:space="preserve"> μαθητών</w:t>
      </w:r>
      <w:r w:rsidR="0039155A">
        <w:rPr>
          <w:rFonts w:ascii="Arial" w:hAnsi="Arial" w:cs="Arial"/>
          <w:sz w:val="24"/>
        </w:rPr>
        <w:t>/τριών</w:t>
      </w:r>
    </w:p>
    <w:p w:rsidR="00295C41" w:rsidRPr="003B6407" w:rsidRDefault="00F213C6">
      <w:pPr>
        <w:ind w:left="-680" w:righ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0000"/>
          <w:sz w:val="24"/>
        </w:rPr>
        <w:t>►</w:t>
      </w:r>
      <w:r w:rsidR="0080534A">
        <w:rPr>
          <w:rFonts w:ascii="Arial" w:hAnsi="Arial" w:cs="Arial"/>
          <w:b/>
          <w:color w:val="000000"/>
          <w:sz w:val="24"/>
        </w:rPr>
        <w:t xml:space="preserve"> </w:t>
      </w:r>
      <w:r w:rsidR="00295C41">
        <w:rPr>
          <w:rFonts w:ascii="Arial" w:hAnsi="Arial" w:cs="Arial"/>
          <w:b/>
          <w:color w:val="000000"/>
          <w:sz w:val="24"/>
        </w:rPr>
        <w:t>Αριθμός συνοδών  καθηγητών</w:t>
      </w:r>
      <w:r w:rsidR="003F2E7C">
        <w:rPr>
          <w:rFonts w:ascii="Arial" w:hAnsi="Arial" w:cs="Arial"/>
          <w:color w:val="000000"/>
          <w:sz w:val="24"/>
        </w:rPr>
        <w:t xml:space="preserve">: </w:t>
      </w:r>
      <w:r w:rsidR="00F00E9C">
        <w:rPr>
          <w:rFonts w:ascii="Arial" w:hAnsi="Arial" w:cs="Arial"/>
          <w:sz w:val="24"/>
        </w:rPr>
        <w:t>Τέσσερις</w:t>
      </w:r>
      <w:r w:rsidR="003F2E7C" w:rsidRPr="003B6407">
        <w:rPr>
          <w:rFonts w:ascii="Arial" w:hAnsi="Arial" w:cs="Arial"/>
          <w:sz w:val="24"/>
        </w:rPr>
        <w:t xml:space="preserve"> </w:t>
      </w:r>
      <w:r w:rsidR="00F00E9C">
        <w:rPr>
          <w:rFonts w:ascii="Arial" w:hAnsi="Arial" w:cs="Arial"/>
          <w:sz w:val="24"/>
        </w:rPr>
        <w:t>(4</w:t>
      </w:r>
      <w:r w:rsidR="00625C84" w:rsidRPr="003B6407">
        <w:rPr>
          <w:rFonts w:ascii="Arial" w:hAnsi="Arial" w:cs="Arial"/>
          <w:sz w:val="24"/>
        </w:rPr>
        <w:t>)  (</w:t>
      </w:r>
      <w:r w:rsidR="003F2E7C" w:rsidRPr="003B6407">
        <w:rPr>
          <w:rFonts w:ascii="Arial" w:hAnsi="Arial" w:cs="Arial"/>
          <w:sz w:val="24"/>
        </w:rPr>
        <w:t xml:space="preserve">Ο </w:t>
      </w:r>
      <w:r w:rsidR="00625C84" w:rsidRPr="003B6407">
        <w:rPr>
          <w:rFonts w:ascii="Arial" w:hAnsi="Arial" w:cs="Arial"/>
          <w:sz w:val="24"/>
        </w:rPr>
        <w:t xml:space="preserve">Αρχηγός </w:t>
      </w:r>
      <w:r w:rsidR="003F2E7C" w:rsidRPr="003B6407">
        <w:rPr>
          <w:rFonts w:ascii="Arial" w:hAnsi="Arial" w:cs="Arial"/>
          <w:sz w:val="24"/>
        </w:rPr>
        <w:t xml:space="preserve">της </w:t>
      </w:r>
      <w:r w:rsidR="00F00E9C">
        <w:rPr>
          <w:rFonts w:ascii="Arial" w:hAnsi="Arial" w:cs="Arial"/>
          <w:sz w:val="24"/>
        </w:rPr>
        <w:t>εκδρομής και 3</w:t>
      </w:r>
      <w:r w:rsidR="00295C41" w:rsidRPr="003B6407">
        <w:rPr>
          <w:rFonts w:ascii="Arial" w:hAnsi="Arial" w:cs="Arial"/>
          <w:sz w:val="24"/>
        </w:rPr>
        <w:t xml:space="preserve"> συνοδοί καθηγητές) </w:t>
      </w:r>
    </w:p>
    <w:p w:rsidR="00295C41" w:rsidRDefault="00295C41">
      <w:pPr>
        <w:ind w:left="-680" w:right="-142"/>
        <w:jc w:val="both"/>
        <w:rPr>
          <w:rFonts w:ascii="Arial" w:hAnsi="Arial" w:cs="Arial"/>
          <w:color w:val="000000"/>
          <w:sz w:val="24"/>
        </w:rPr>
      </w:pPr>
    </w:p>
    <w:p w:rsidR="00295C41" w:rsidRDefault="00295C41">
      <w:pPr>
        <w:ind w:left="-680" w:right="-142"/>
        <w:jc w:val="both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ΑΠΑΙΤΟΥΜΕΝΟΙ ΟΡΟΙ ΠΡΟΣΦΟΡΑΣ </w:t>
      </w:r>
    </w:p>
    <w:p w:rsidR="00295C41" w:rsidRDefault="00295C41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► Μεταφορικό μέσο:</w:t>
      </w:r>
      <w:r>
        <w:rPr>
          <w:rFonts w:ascii="Arial" w:hAnsi="Arial" w:cs="Arial"/>
          <w:color w:val="000000"/>
          <w:sz w:val="24"/>
        </w:rPr>
        <w:t xml:space="preserve">  </w:t>
      </w:r>
      <w:r>
        <w:rPr>
          <w:rFonts w:ascii="Arial" w:hAnsi="Arial" w:cs="Arial"/>
          <w:color w:val="000000"/>
          <w:sz w:val="24"/>
          <w:u w:val="single"/>
        </w:rPr>
        <w:t>Μετάβαση</w:t>
      </w:r>
      <w:r w:rsidR="00F95ECF">
        <w:rPr>
          <w:rFonts w:ascii="Arial" w:hAnsi="Arial" w:cs="Arial"/>
          <w:color w:val="000000"/>
          <w:sz w:val="24"/>
        </w:rPr>
        <w:t xml:space="preserve"> από Καβάλα – Ναύπλιο</w:t>
      </w:r>
      <w:r w:rsidR="003B6407">
        <w:rPr>
          <w:rFonts w:ascii="Arial" w:hAnsi="Arial" w:cs="Arial"/>
          <w:color w:val="000000"/>
          <w:sz w:val="24"/>
        </w:rPr>
        <w:t xml:space="preserve">  με ένα λεωφορείο</w:t>
      </w:r>
      <w:r>
        <w:rPr>
          <w:rFonts w:ascii="Arial" w:hAnsi="Arial" w:cs="Arial"/>
          <w:color w:val="000000"/>
          <w:sz w:val="24"/>
        </w:rPr>
        <w:t xml:space="preserve">  και ε</w:t>
      </w:r>
      <w:r>
        <w:rPr>
          <w:rFonts w:ascii="Arial" w:hAnsi="Arial" w:cs="Arial"/>
          <w:color w:val="000000"/>
          <w:sz w:val="24"/>
          <w:u w:val="single"/>
        </w:rPr>
        <w:t>πιστροφή</w:t>
      </w:r>
      <w:r w:rsidR="00625C84">
        <w:rPr>
          <w:rFonts w:ascii="Arial" w:hAnsi="Arial" w:cs="Arial"/>
          <w:color w:val="000000"/>
          <w:sz w:val="24"/>
        </w:rPr>
        <w:t xml:space="preserve"> από Ναύπλιο</w:t>
      </w:r>
      <w:r w:rsidR="00F00E9C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-</w:t>
      </w:r>
      <w:r w:rsidR="00F00E9C">
        <w:rPr>
          <w:rFonts w:ascii="Arial" w:hAnsi="Arial" w:cs="Arial"/>
          <w:color w:val="000000"/>
          <w:sz w:val="24"/>
        </w:rPr>
        <w:t xml:space="preserve"> Χαλκίδα (2ωρη στάση) - </w:t>
      </w:r>
      <w:r>
        <w:rPr>
          <w:rFonts w:ascii="Arial" w:hAnsi="Arial" w:cs="Arial"/>
          <w:color w:val="000000"/>
          <w:sz w:val="24"/>
        </w:rPr>
        <w:t>Καβάλα. Τουρισ</w:t>
      </w:r>
      <w:r w:rsidR="003B6407">
        <w:rPr>
          <w:rFonts w:ascii="Arial" w:hAnsi="Arial" w:cs="Arial"/>
          <w:color w:val="000000"/>
          <w:sz w:val="24"/>
        </w:rPr>
        <w:t xml:space="preserve">τικό λεωφορείο </w:t>
      </w:r>
      <w:r w:rsidR="00A26FCC">
        <w:rPr>
          <w:rFonts w:ascii="Arial" w:hAnsi="Arial" w:cs="Arial"/>
          <w:color w:val="000000"/>
          <w:sz w:val="24"/>
        </w:rPr>
        <w:t xml:space="preserve">με δύο(2) οδηγούς </w:t>
      </w:r>
      <w:r w:rsidR="003B6407">
        <w:rPr>
          <w:rFonts w:ascii="Arial" w:hAnsi="Arial" w:cs="Arial"/>
          <w:color w:val="000000"/>
          <w:sz w:val="24"/>
        </w:rPr>
        <w:t>( το οποίο θα πρέπει να διαθέτει</w:t>
      </w:r>
      <w:r>
        <w:rPr>
          <w:rFonts w:ascii="Arial" w:hAnsi="Arial" w:cs="Arial"/>
          <w:color w:val="000000"/>
          <w:sz w:val="24"/>
        </w:rPr>
        <w:t xml:space="preserve"> όλες τις προβλεπόμενες από την κείμενη νομοθεσία προδιαγραφές – έγγραφα καταλληλότητας οχήματος, επαγγελματική άδεια οδήγησης κ.λ.π.- ώστε να πληρούνται οι όροι ασφαλείας για την μετακίνηση μαθητών και εκπαιδευτικών)</w:t>
      </w:r>
    </w:p>
    <w:p w:rsidR="002625F1" w:rsidRDefault="00295C41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► Κατηγορία καταλύματος-περιοχή</w:t>
      </w:r>
      <w:r w:rsidR="003F2E7C">
        <w:rPr>
          <w:rFonts w:ascii="Arial" w:hAnsi="Arial" w:cs="Arial"/>
          <w:color w:val="000000"/>
          <w:sz w:val="24"/>
        </w:rPr>
        <w:t xml:space="preserve"> :  </w:t>
      </w:r>
      <w:r w:rsidR="00776168">
        <w:rPr>
          <w:rFonts w:ascii="Arial" w:hAnsi="Arial" w:cs="Arial"/>
          <w:color w:val="000000"/>
          <w:sz w:val="24"/>
        </w:rPr>
        <w:t xml:space="preserve">3 ή </w:t>
      </w:r>
      <w:r w:rsidR="003F2E7C">
        <w:rPr>
          <w:rFonts w:ascii="Arial" w:hAnsi="Arial" w:cs="Arial"/>
          <w:color w:val="000000"/>
          <w:sz w:val="24"/>
        </w:rPr>
        <w:t>4 αστέρων</w:t>
      </w:r>
      <w:r w:rsidR="002625F1">
        <w:rPr>
          <w:rFonts w:ascii="Arial" w:hAnsi="Arial" w:cs="Arial"/>
          <w:color w:val="000000"/>
          <w:sz w:val="24"/>
        </w:rPr>
        <w:t xml:space="preserve"> :</w:t>
      </w:r>
      <w:r>
        <w:rPr>
          <w:rFonts w:ascii="Arial" w:hAnsi="Arial" w:cs="Arial"/>
          <w:color w:val="000000"/>
          <w:sz w:val="24"/>
        </w:rPr>
        <w:t xml:space="preserve"> στη</w:t>
      </w:r>
      <w:r w:rsidR="00ED3ECD">
        <w:rPr>
          <w:rFonts w:ascii="Arial" w:hAnsi="Arial" w:cs="Arial"/>
          <w:color w:val="000000"/>
          <w:sz w:val="24"/>
        </w:rPr>
        <w:t>ν</w:t>
      </w:r>
      <w:r w:rsidR="00625C84">
        <w:rPr>
          <w:rFonts w:ascii="Arial" w:hAnsi="Arial" w:cs="Arial"/>
          <w:color w:val="000000"/>
          <w:sz w:val="24"/>
        </w:rPr>
        <w:t xml:space="preserve"> πόλη του Ναυπλίου</w:t>
      </w:r>
      <w:r w:rsidR="008C68FC">
        <w:rPr>
          <w:rFonts w:ascii="Arial" w:hAnsi="Arial" w:cs="Arial"/>
          <w:color w:val="000000"/>
          <w:sz w:val="24"/>
        </w:rPr>
        <w:t xml:space="preserve"> κατά προτεραιότητα</w:t>
      </w:r>
      <w:r w:rsidR="002625F1">
        <w:rPr>
          <w:rFonts w:ascii="Arial" w:hAnsi="Arial" w:cs="Arial"/>
          <w:color w:val="000000"/>
          <w:sz w:val="24"/>
        </w:rPr>
        <w:t xml:space="preserve"> ή σε κον</w:t>
      </w:r>
      <w:r w:rsidR="00F213C6">
        <w:rPr>
          <w:rFonts w:ascii="Arial" w:hAnsi="Arial" w:cs="Arial"/>
          <w:color w:val="000000"/>
          <w:sz w:val="24"/>
        </w:rPr>
        <w:t>τινή χιλιομετρικά απόσταση πέριξ του</w:t>
      </w:r>
      <w:r w:rsidR="002625F1">
        <w:rPr>
          <w:rFonts w:ascii="Arial" w:hAnsi="Arial" w:cs="Arial"/>
          <w:color w:val="000000"/>
          <w:sz w:val="24"/>
        </w:rPr>
        <w:t xml:space="preserve"> Ναυπλίου </w:t>
      </w:r>
      <w:r w:rsidR="008C68FC">
        <w:rPr>
          <w:rFonts w:ascii="Arial" w:hAnsi="Arial" w:cs="Arial"/>
          <w:color w:val="000000"/>
          <w:sz w:val="24"/>
        </w:rPr>
        <w:t>.</w:t>
      </w:r>
    </w:p>
    <w:p w:rsidR="00295C41" w:rsidRDefault="00295C41">
      <w:pPr>
        <w:ind w:left="-680" w:right="-142"/>
        <w:jc w:val="both"/>
        <w:rPr>
          <w:rFonts w:ascii="Arial" w:hAnsi="Arial" w:cs="Lucida Sans Unicode"/>
          <w:color w:val="000000"/>
          <w:sz w:val="24"/>
        </w:rPr>
      </w:pPr>
      <w:r>
        <w:rPr>
          <w:rFonts w:ascii="Arial" w:hAnsi="Arial" w:cs="Lucida Sans Unicode"/>
          <w:color w:val="000000"/>
          <w:sz w:val="24"/>
        </w:rPr>
        <w:t>Το ξενοδοχείο θα πρέπει να είναι κατάλληλο για την φιλοξενία των μαθητών σε ενιαίο κτήριο</w:t>
      </w:r>
      <w:r w:rsidR="002625F1">
        <w:rPr>
          <w:rFonts w:ascii="Arial" w:hAnsi="Arial" w:cs="Lucida Sans Unicode"/>
          <w:color w:val="000000"/>
          <w:sz w:val="24"/>
        </w:rPr>
        <w:t xml:space="preserve"> με θέρμανση</w:t>
      </w:r>
      <w:r>
        <w:rPr>
          <w:rFonts w:ascii="Arial" w:hAnsi="Arial" w:cs="Lucida Sans Unicode"/>
          <w:color w:val="000000"/>
          <w:sz w:val="24"/>
        </w:rPr>
        <w:t xml:space="preserve"> (</w:t>
      </w:r>
      <w:r w:rsidR="00776168" w:rsidRPr="00776168">
        <w:rPr>
          <w:rFonts w:ascii="Arial" w:hAnsi="Arial" w:cs="Lucida Sans Unicode"/>
          <w:b/>
          <w:color w:val="000000"/>
          <w:sz w:val="24"/>
        </w:rPr>
        <w:t>ΟΧΙ</w:t>
      </w:r>
      <w:r w:rsidR="00776168">
        <w:rPr>
          <w:rFonts w:ascii="Arial" w:hAnsi="Arial" w:cs="Lucida Sans Unicode"/>
          <w:color w:val="000000"/>
          <w:sz w:val="24"/>
        </w:rPr>
        <w:t xml:space="preserve"> </w:t>
      </w:r>
      <w:r w:rsidR="00776168">
        <w:rPr>
          <w:rFonts w:ascii="Arial" w:hAnsi="Arial" w:cs="Lucida Sans Unicode"/>
          <w:color w:val="000000"/>
          <w:sz w:val="24"/>
          <w:lang w:val="en-US"/>
        </w:rPr>
        <w:t>bungalows</w:t>
      </w:r>
      <w:r w:rsidR="00776168" w:rsidRPr="00776168">
        <w:rPr>
          <w:rFonts w:ascii="Arial" w:hAnsi="Arial" w:cs="Lucida Sans Unicode"/>
          <w:color w:val="000000"/>
          <w:sz w:val="24"/>
        </w:rPr>
        <w:t xml:space="preserve">- </w:t>
      </w:r>
      <w:r w:rsidR="002625F1">
        <w:rPr>
          <w:rFonts w:ascii="Arial" w:hAnsi="Arial" w:cs="Lucida Sans Unicode"/>
          <w:color w:val="000000"/>
          <w:sz w:val="24"/>
        </w:rPr>
        <w:t xml:space="preserve">Απαιτείται </w:t>
      </w:r>
      <w:r>
        <w:rPr>
          <w:rFonts w:ascii="Arial" w:hAnsi="Arial" w:cs="Lucida Sans Unicode"/>
          <w:color w:val="000000"/>
          <w:sz w:val="24"/>
        </w:rPr>
        <w:t>αναλυτική περιγραφή των υπηρεσιών που προσφέρει το ξενοδοχείο).</w:t>
      </w:r>
    </w:p>
    <w:p w:rsidR="00295C41" w:rsidRDefault="00295C41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► Υπηρεσίες καταλύματος:</w:t>
      </w:r>
    </w:p>
    <w:p w:rsidR="00295C41" w:rsidRDefault="00295C41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Α) για τη φιλοξενία μαθητών ζητούνται δίκλινα ή/και τρίκλινα δωμάτια (</w:t>
      </w:r>
      <w:r>
        <w:rPr>
          <w:rFonts w:ascii="Arial" w:hAnsi="Arial" w:cs="Arial"/>
          <w:b/>
          <w:color w:val="000000"/>
          <w:sz w:val="24"/>
        </w:rPr>
        <w:t>ΟΧΙ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</w:rPr>
        <w:t>ράντζα</w:t>
      </w:r>
      <w:r>
        <w:rPr>
          <w:rFonts w:ascii="Arial" w:hAnsi="Arial" w:cs="Arial"/>
          <w:color w:val="000000"/>
          <w:sz w:val="24"/>
        </w:rPr>
        <w:t>) και για τους συνοδούς καθηγητές μονόκλινα</w:t>
      </w:r>
      <w:r w:rsidR="00ED3ECD">
        <w:rPr>
          <w:rFonts w:ascii="Arial" w:hAnsi="Arial" w:cs="Arial"/>
          <w:color w:val="000000"/>
          <w:sz w:val="24"/>
        </w:rPr>
        <w:t>.</w:t>
      </w:r>
    </w:p>
    <w:p w:rsidR="003F2E7C" w:rsidRDefault="00295C41" w:rsidP="00F213C6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Β) πρωινό (μπουφές)</w:t>
      </w:r>
      <w:r w:rsidR="00F213C6">
        <w:rPr>
          <w:rFonts w:ascii="Arial" w:hAnsi="Arial" w:cs="Arial"/>
          <w:color w:val="000000"/>
          <w:sz w:val="24"/>
        </w:rPr>
        <w:t xml:space="preserve"> και </w:t>
      </w:r>
      <w:r w:rsidR="003F2E7C">
        <w:rPr>
          <w:rFonts w:ascii="Arial" w:hAnsi="Arial" w:cs="Arial"/>
          <w:color w:val="000000"/>
          <w:sz w:val="24"/>
        </w:rPr>
        <w:t>ημιδιατροφή (μπουφές)</w:t>
      </w:r>
      <w:r w:rsidR="00A26FCC">
        <w:rPr>
          <w:rFonts w:ascii="Arial" w:hAnsi="Arial" w:cs="Arial"/>
          <w:color w:val="000000"/>
          <w:sz w:val="24"/>
        </w:rPr>
        <w:t xml:space="preserve"> για τη 2</w:t>
      </w:r>
      <w:r w:rsidR="00A26FCC" w:rsidRPr="00A26FCC">
        <w:rPr>
          <w:rFonts w:ascii="Arial" w:hAnsi="Arial" w:cs="Arial"/>
          <w:color w:val="000000"/>
          <w:sz w:val="24"/>
          <w:vertAlign w:val="superscript"/>
        </w:rPr>
        <w:t>η</w:t>
      </w:r>
      <w:r w:rsidR="00A26FCC">
        <w:rPr>
          <w:rFonts w:ascii="Arial" w:hAnsi="Arial" w:cs="Arial"/>
          <w:color w:val="000000"/>
          <w:sz w:val="24"/>
        </w:rPr>
        <w:t xml:space="preserve"> και 3</w:t>
      </w:r>
      <w:r w:rsidR="00A26FCC" w:rsidRPr="00BD5CCC">
        <w:rPr>
          <w:rFonts w:ascii="Arial" w:hAnsi="Arial" w:cs="Arial"/>
          <w:color w:val="000000"/>
          <w:sz w:val="24"/>
          <w:vertAlign w:val="superscript"/>
        </w:rPr>
        <w:t>η</w:t>
      </w:r>
      <w:r w:rsidR="00A26FCC">
        <w:rPr>
          <w:rFonts w:ascii="Arial" w:hAnsi="Arial" w:cs="Arial"/>
          <w:color w:val="000000"/>
          <w:sz w:val="24"/>
        </w:rPr>
        <w:t xml:space="preserve"> ημέρα.</w:t>
      </w:r>
    </w:p>
    <w:p w:rsidR="00295C41" w:rsidRDefault="00295C41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► Λοιπές υπηρεσίες</w:t>
      </w:r>
      <w:r>
        <w:rPr>
          <w:rFonts w:ascii="Arial" w:hAnsi="Arial" w:cs="Arial"/>
          <w:color w:val="000000"/>
          <w:sz w:val="24"/>
        </w:rPr>
        <w:t xml:space="preserve"> :</w:t>
      </w:r>
    </w:p>
    <w:p w:rsidR="00295C41" w:rsidRDefault="009C5432">
      <w:pPr>
        <w:ind w:left="-680" w:right="-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Α) Πρόσθετη υπηρεσία: </w:t>
      </w:r>
      <w:r w:rsidR="003B6407" w:rsidRPr="0039155A">
        <w:rPr>
          <w:rFonts w:ascii="Arial" w:hAnsi="Arial" w:cs="Arial"/>
          <w:b/>
          <w:color w:val="000000"/>
          <w:sz w:val="24"/>
        </w:rPr>
        <w:t>Ένας (1</w:t>
      </w:r>
      <w:r w:rsidR="00AE2EC1" w:rsidRPr="0039155A">
        <w:rPr>
          <w:rFonts w:ascii="Arial" w:hAnsi="Arial" w:cs="Arial"/>
          <w:b/>
          <w:color w:val="000000"/>
          <w:sz w:val="24"/>
        </w:rPr>
        <w:t>) ξ</w:t>
      </w:r>
      <w:r w:rsidR="003B6407" w:rsidRPr="0039155A">
        <w:rPr>
          <w:rFonts w:ascii="Arial" w:hAnsi="Arial" w:cs="Arial"/>
          <w:b/>
          <w:color w:val="000000"/>
          <w:sz w:val="24"/>
        </w:rPr>
        <w:t>εναγός</w:t>
      </w:r>
      <w:r w:rsidR="002625F1">
        <w:rPr>
          <w:rFonts w:ascii="Arial" w:hAnsi="Arial" w:cs="Arial"/>
          <w:color w:val="000000"/>
          <w:sz w:val="24"/>
        </w:rPr>
        <w:t xml:space="preserve"> </w:t>
      </w:r>
      <w:r w:rsidR="00ED3ECD">
        <w:rPr>
          <w:rFonts w:ascii="Arial" w:hAnsi="Arial" w:cs="Arial"/>
          <w:color w:val="000000"/>
          <w:sz w:val="24"/>
        </w:rPr>
        <w:t xml:space="preserve">για </w:t>
      </w:r>
      <w:r w:rsidR="009448F5">
        <w:rPr>
          <w:rFonts w:ascii="Arial" w:hAnsi="Arial" w:cs="Arial"/>
          <w:color w:val="000000"/>
          <w:sz w:val="24"/>
        </w:rPr>
        <w:t xml:space="preserve">όλη </w:t>
      </w:r>
      <w:r w:rsidR="00ED3ECD">
        <w:rPr>
          <w:rFonts w:ascii="Arial" w:hAnsi="Arial" w:cs="Arial"/>
          <w:color w:val="000000"/>
          <w:sz w:val="24"/>
        </w:rPr>
        <w:t xml:space="preserve">την </w:t>
      </w:r>
      <w:r w:rsidR="002625F1">
        <w:rPr>
          <w:rFonts w:ascii="Arial" w:hAnsi="Arial" w:cs="Arial"/>
          <w:color w:val="000000"/>
          <w:sz w:val="24"/>
        </w:rPr>
        <w:t xml:space="preserve">ημέρα </w:t>
      </w:r>
      <w:r w:rsidR="00ED3ECD">
        <w:rPr>
          <w:rFonts w:ascii="Arial" w:hAnsi="Arial" w:cs="Arial"/>
          <w:color w:val="000000"/>
          <w:sz w:val="24"/>
        </w:rPr>
        <w:t>ξενάγηση</w:t>
      </w:r>
      <w:r w:rsidR="002625F1">
        <w:rPr>
          <w:rFonts w:ascii="Arial" w:hAnsi="Arial" w:cs="Arial"/>
          <w:color w:val="000000"/>
          <w:sz w:val="24"/>
        </w:rPr>
        <w:t>ς</w:t>
      </w:r>
      <w:r w:rsidR="00ED3ECD">
        <w:rPr>
          <w:rFonts w:ascii="Arial" w:hAnsi="Arial" w:cs="Arial"/>
          <w:color w:val="000000"/>
          <w:sz w:val="24"/>
        </w:rPr>
        <w:t xml:space="preserve"> στο</w:t>
      </w:r>
      <w:r w:rsidR="00AE2EC1">
        <w:rPr>
          <w:rFonts w:ascii="Arial" w:hAnsi="Arial" w:cs="Arial"/>
          <w:color w:val="000000"/>
          <w:sz w:val="24"/>
        </w:rPr>
        <w:t>υς</w:t>
      </w:r>
      <w:r w:rsidR="00ED3ECD">
        <w:rPr>
          <w:rFonts w:ascii="Arial" w:hAnsi="Arial" w:cs="Arial"/>
          <w:color w:val="000000"/>
          <w:sz w:val="24"/>
        </w:rPr>
        <w:t xml:space="preserve"> </w:t>
      </w:r>
      <w:r w:rsidR="00AE2EC1">
        <w:rPr>
          <w:rFonts w:ascii="Arial" w:hAnsi="Arial" w:cs="Arial"/>
          <w:color w:val="000000"/>
          <w:sz w:val="24"/>
        </w:rPr>
        <w:t xml:space="preserve">αρχαιολογικούς </w:t>
      </w:r>
      <w:r w:rsidR="00ED3ECD">
        <w:rPr>
          <w:rFonts w:ascii="Arial" w:hAnsi="Arial" w:cs="Arial"/>
          <w:color w:val="000000"/>
          <w:sz w:val="24"/>
        </w:rPr>
        <w:t>χώρο</w:t>
      </w:r>
      <w:r w:rsidR="00AE2EC1">
        <w:rPr>
          <w:rFonts w:ascii="Arial" w:hAnsi="Arial" w:cs="Arial"/>
          <w:color w:val="000000"/>
          <w:sz w:val="24"/>
        </w:rPr>
        <w:t>υς Μυκηνών, Επιδαύρου και Ναυπλίου</w:t>
      </w:r>
      <w:r w:rsidR="002625F1">
        <w:rPr>
          <w:rFonts w:ascii="Arial" w:hAnsi="Arial" w:cs="Arial"/>
          <w:color w:val="000000"/>
          <w:sz w:val="24"/>
        </w:rPr>
        <w:t xml:space="preserve"> (ιστορικό κέντρο- Ακροναυπλία)</w:t>
      </w:r>
      <w:r w:rsidR="00ED3ECD">
        <w:rPr>
          <w:rFonts w:ascii="Arial" w:hAnsi="Arial" w:cs="Arial"/>
          <w:color w:val="000000"/>
          <w:sz w:val="24"/>
        </w:rPr>
        <w:t xml:space="preserve">. </w:t>
      </w:r>
    </w:p>
    <w:p w:rsidR="009C5432" w:rsidRDefault="009C5432">
      <w:pPr>
        <w:ind w:left="-680" w:right="-1"/>
        <w:jc w:val="both"/>
        <w:rPr>
          <w:rFonts w:ascii="Arial" w:hAnsi="Arial" w:cs="Arial"/>
          <w:color w:val="000000"/>
          <w:sz w:val="24"/>
        </w:rPr>
      </w:pPr>
    </w:p>
    <w:p w:rsidR="00295C41" w:rsidRPr="00B5064D" w:rsidRDefault="00295C41" w:rsidP="0003287C">
      <w:pPr>
        <w:ind w:left="-680" w:right="-1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B5064D">
        <w:rPr>
          <w:rFonts w:ascii="Arial" w:hAnsi="Arial" w:cs="Arial"/>
          <w:b/>
          <w:color w:val="000000"/>
          <w:sz w:val="24"/>
        </w:rPr>
        <w:t>Β)</w:t>
      </w:r>
      <w:r w:rsidRPr="00B5064D">
        <w:rPr>
          <w:rFonts w:ascii="Arial" w:hAnsi="Arial" w:cs="Arial"/>
          <w:b/>
          <w:color w:val="000000"/>
          <w:sz w:val="24"/>
          <w:u w:val="single"/>
        </w:rPr>
        <w:t xml:space="preserve"> Επισκέψεις χώρων-τόπων:  </w:t>
      </w:r>
    </w:p>
    <w:p w:rsidR="00295C41" w:rsidRDefault="00B12A2D" w:rsidP="0003287C">
      <w:pPr>
        <w:pStyle w:val="a8"/>
        <w:spacing w:after="0" w:line="240" w:lineRule="auto"/>
        <w:ind w:left="36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12A2D">
        <w:rPr>
          <w:rFonts w:ascii="Arial" w:hAnsi="Arial" w:cs="Arial"/>
          <w:color w:val="000000"/>
          <w:sz w:val="24"/>
          <w:szCs w:val="24"/>
          <w:u w:val="single"/>
        </w:rPr>
        <w:t>1</w:t>
      </w:r>
      <w:r w:rsidRPr="00B12A2D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η</w:t>
      </w:r>
      <w:r w:rsidRPr="00B12A2D">
        <w:rPr>
          <w:rFonts w:ascii="Arial" w:hAnsi="Arial" w:cs="Arial"/>
          <w:color w:val="000000"/>
          <w:sz w:val="24"/>
          <w:szCs w:val="24"/>
          <w:u w:val="single"/>
        </w:rPr>
        <w:t xml:space="preserve"> ημέρα</w:t>
      </w:r>
      <w:r>
        <w:rPr>
          <w:rFonts w:ascii="Arial" w:hAnsi="Arial" w:cs="Arial"/>
          <w:color w:val="000000"/>
          <w:sz w:val="24"/>
          <w:szCs w:val="24"/>
        </w:rPr>
        <w:t xml:space="preserve"> : </w:t>
      </w:r>
      <w:r w:rsidR="00625C84">
        <w:rPr>
          <w:rFonts w:ascii="Arial" w:hAnsi="Arial" w:cs="Arial"/>
          <w:color w:val="000000"/>
          <w:sz w:val="24"/>
          <w:szCs w:val="24"/>
        </w:rPr>
        <w:t>Άφιξη στο Ναύπλιο</w:t>
      </w:r>
      <w:r w:rsidR="00A26FCC">
        <w:rPr>
          <w:rFonts w:ascii="Arial" w:hAnsi="Arial" w:cs="Arial"/>
          <w:color w:val="000000"/>
          <w:sz w:val="24"/>
          <w:szCs w:val="24"/>
        </w:rPr>
        <w:t xml:space="preserve"> για δίωρη σύντομη ξενάγηση</w:t>
      </w:r>
      <w:r w:rsidR="002625F1">
        <w:rPr>
          <w:rFonts w:ascii="Arial" w:hAnsi="Arial" w:cs="Arial"/>
          <w:color w:val="000000"/>
          <w:sz w:val="24"/>
          <w:szCs w:val="24"/>
        </w:rPr>
        <w:t xml:space="preserve"> </w:t>
      </w:r>
      <w:r w:rsidR="00A26FCC">
        <w:rPr>
          <w:rFonts w:ascii="Arial" w:hAnsi="Arial" w:cs="Arial"/>
          <w:color w:val="000000"/>
          <w:sz w:val="24"/>
          <w:szCs w:val="24"/>
        </w:rPr>
        <w:t xml:space="preserve">(προηγείται ενδιάμεση </w:t>
      </w:r>
      <w:r w:rsidR="002625F1">
        <w:rPr>
          <w:rFonts w:ascii="Arial" w:hAnsi="Arial" w:cs="Arial"/>
          <w:color w:val="000000"/>
          <w:sz w:val="24"/>
          <w:szCs w:val="24"/>
        </w:rPr>
        <w:t>στάση για φωτογράφηση στον Ισθμό Κορίνθου</w:t>
      </w:r>
      <w:r w:rsidR="00A26FCC">
        <w:rPr>
          <w:rFonts w:ascii="Arial" w:hAnsi="Arial" w:cs="Arial"/>
          <w:color w:val="000000"/>
          <w:sz w:val="24"/>
          <w:szCs w:val="24"/>
        </w:rPr>
        <w:t>).</w:t>
      </w:r>
    </w:p>
    <w:p w:rsidR="00295C41" w:rsidRDefault="00B12A2D" w:rsidP="0003287C">
      <w:pPr>
        <w:pStyle w:val="a8"/>
        <w:spacing w:after="0" w:line="240" w:lineRule="auto"/>
        <w:ind w:left="360"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2</w:t>
      </w:r>
      <w:r w:rsidRPr="00B12A2D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η</w:t>
      </w:r>
      <w:r w:rsidRPr="00B12A2D">
        <w:rPr>
          <w:rFonts w:ascii="Arial" w:hAnsi="Arial" w:cs="Arial"/>
          <w:color w:val="000000"/>
          <w:sz w:val="24"/>
          <w:szCs w:val="24"/>
          <w:u w:val="single"/>
        </w:rPr>
        <w:t xml:space="preserve"> ημέρα</w:t>
      </w:r>
      <w:r>
        <w:rPr>
          <w:rFonts w:ascii="Arial" w:hAnsi="Arial" w:cs="Arial"/>
          <w:color w:val="000000"/>
          <w:sz w:val="24"/>
          <w:szCs w:val="24"/>
        </w:rPr>
        <w:t xml:space="preserve"> : </w:t>
      </w:r>
      <w:r w:rsidR="00A26FCC">
        <w:rPr>
          <w:rFonts w:ascii="Arial" w:hAnsi="Arial" w:cs="Arial"/>
          <w:color w:val="000000"/>
          <w:sz w:val="24"/>
          <w:szCs w:val="24"/>
        </w:rPr>
        <w:t>Πόρτο Χέλι-Σπέτσες</w:t>
      </w:r>
    </w:p>
    <w:p w:rsidR="00295C41" w:rsidRPr="002319A9" w:rsidRDefault="00B12A2D" w:rsidP="0003287C">
      <w:pPr>
        <w:pStyle w:val="a8"/>
        <w:spacing w:after="0" w:line="240" w:lineRule="auto"/>
        <w:ind w:left="360"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3</w:t>
      </w:r>
      <w:r w:rsidRPr="00B12A2D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η</w:t>
      </w:r>
      <w:r w:rsidRPr="00B12A2D">
        <w:rPr>
          <w:rFonts w:ascii="Arial" w:hAnsi="Arial" w:cs="Arial"/>
          <w:color w:val="000000"/>
          <w:sz w:val="24"/>
          <w:szCs w:val="24"/>
          <w:u w:val="single"/>
        </w:rPr>
        <w:t xml:space="preserve"> ημέρα</w:t>
      </w:r>
      <w:r>
        <w:rPr>
          <w:rFonts w:ascii="Arial" w:hAnsi="Arial" w:cs="Arial"/>
          <w:color w:val="000000"/>
          <w:sz w:val="24"/>
          <w:szCs w:val="24"/>
        </w:rPr>
        <w:t xml:space="preserve"> : </w:t>
      </w:r>
      <w:r w:rsidR="00A26FCC">
        <w:rPr>
          <w:rFonts w:ascii="Arial" w:hAnsi="Arial" w:cs="Arial"/>
          <w:color w:val="000000"/>
          <w:sz w:val="24"/>
          <w:szCs w:val="24"/>
        </w:rPr>
        <w:t xml:space="preserve">Επίδαυρος-Μυκήνες-Ναύπλιο </w:t>
      </w:r>
    </w:p>
    <w:p w:rsidR="00295C41" w:rsidRDefault="00B12A2D" w:rsidP="0003287C">
      <w:pPr>
        <w:pStyle w:val="a8"/>
        <w:spacing w:after="0" w:line="240" w:lineRule="auto"/>
        <w:ind w:left="360"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lastRenderedPageBreak/>
        <w:t>4</w:t>
      </w:r>
      <w:r w:rsidRPr="00B12A2D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η</w:t>
      </w:r>
      <w:r w:rsidRPr="00B12A2D">
        <w:rPr>
          <w:rFonts w:ascii="Arial" w:hAnsi="Arial" w:cs="Arial"/>
          <w:color w:val="000000"/>
          <w:sz w:val="24"/>
          <w:szCs w:val="24"/>
          <w:u w:val="single"/>
        </w:rPr>
        <w:t xml:space="preserve"> ημέρα</w:t>
      </w:r>
      <w:r>
        <w:rPr>
          <w:rFonts w:ascii="Arial" w:hAnsi="Arial" w:cs="Arial"/>
          <w:color w:val="000000"/>
          <w:sz w:val="24"/>
          <w:szCs w:val="24"/>
        </w:rPr>
        <w:t xml:space="preserve"> : </w:t>
      </w:r>
      <w:r w:rsidR="00AE2EC1">
        <w:rPr>
          <w:rFonts w:ascii="Arial" w:hAnsi="Arial" w:cs="Arial"/>
          <w:color w:val="000000"/>
          <w:sz w:val="24"/>
          <w:szCs w:val="24"/>
        </w:rPr>
        <w:t>Επιστροφή στην Καβάλα</w:t>
      </w:r>
      <w:r w:rsidR="00C356A8">
        <w:rPr>
          <w:rFonts w:ascii="Arial" w:hAnsi="Arial" w:cs="Arial"/>
          <w:color w:val="000000"/>
          <w:sz w:val="24"/>
          <w:szCs w:val="24"/>
        </w:rPr>
        <w:t xml:space="preserve"> με στάση για μεσημεριανό φαγητό στη Χαλκίδα.</w:t>
      </w:r>
    </w:p>
    <w:p w:rsidR="0003287C" w:rsidRPr="00C356A8" w:rsidRDefault="0003287C" w:rsidP="009448F5">
      <w:pPr>
        <w:ind w:right="-142"/>
        <w:jc w:val="both"/>
        <w:rPr>
          <w:rFonts w:ascii="Arial" w:hAnsi="Arial" w:cs="Arial"/>
          <w:color w:val="000000"/>
          <w:sz w:val="24"/>
        </w:rPr>
      </w:pPr>
    </w:p>
    <w:p w:rsidR="00295C41" w:rsidRDefault="00295C41">
      <w:pPr>
        <w:pStyle w:val="Web1"/>
        <w:ind w:left="-614" w:hanging="14"/>
        <w:jc w:val="both"/>
        <w:rPr>
          <w:rFonts w:ascii="Arial" w:hAnsi="Arial" w:cs="Lucida Sans Unicode"/>
          <w:color w:val="000000"/>
          <w:sz w:val="24"/>
        </w:rPr>
      </w:pPr>
      <w:r>
        <w:rPr>
          <w:rFonts w:ascii="Arial" w:hAnsi="Arial" w:cs="Lucida Sans Unicode"/>
          <w:color w:val="000000"/>
          <w:sz w:val="24"/>
        </w:rPr>
        <w:t>Καθημερινές διαδρομές από και προς το ξενοδοχείο και μετακινήσεις των εκδρομέων στους προορισμούς (εκδρ</w:t>
      </w:r>
      <w:r w:rsidR="009448F5">
        <w:rPr>
          <w:rFonts w:ascii="Arial" w:hAnsi="Arial" w:cs="Lucida Sans Unicode"/>
          <w:color w:val="000000"/>
          <w:sz w:val="24"/>
        </w:rPr>
        <w:t>ομές - νυκτερινές έξοδοι) με ένα λεωφορείο άριστης κατάστασης, το οποίο θα είναι διαθέσιμο</w:t>
      </w:r>
      <w:r w:rsidR="00AE2EC1">
        <w:rPr>
          <w:rFonts w:ascii="Arial" w:hAnsi="Arial" w:cs="Lucida Sans Unicode"/>
          <w:color w:val="000000"/>
          <w:sz w:val="24"/>
        </w:rPr>
        <w:t xml:space="preserve"> για </w:t>
      </w:r>
      <w:r>
        <w:rPr>
          <w:rFonts w:ascii="Arial" w:hAnsi="Arial" w:cs="Lucida Sans Unicode"/>
          <w:color w:val="000000"/>
          <w:sz w:val="24"/>
        </w:rPr>
        <w:t>το σχολείο όλο το 24ωρο</w:t>
      </w:r>
      <w:r w:rsidR="00A26FCC">
        <w:rPr>
          <w:rFonts w:ascii="Arial" w:hAnsi="Arial" w:cs="Lucida Sans Unicode"/>
          <w:color w:val="000000"/>
          <w:sz w:val="24"/>
        </w:rPr>
        <w:t xml:space="preserve"> με δύο</w:t>
      </w:r>
      <w:r w:rsidR="0039155A" w:rsidRPr="0039155A">
        <w:rPr>
          <w:rFonts w:ascii="Arial" w:hAnsi="Arial" w:cs="Lucida Sans Unicode"/>
          <w:color w:val="000000"/>
          <w:sz w:val="24"/>
        </w:rPr>
        <w:t xml:space="preserve"> </w:t>
      </w:r>
      <w:r w:rsidR="00A26FCC">
        <w:rPr>
          <w:rFonts w:ascii="Arial" w:hAnsi="Arial" w:cs="Lucida Sans Unicode"/>
          <w:color w:val="000000"/>
          <w:sz w:val="24"/>
        </w:rPr>
        <w:t>(2) οδηγούς</w:t>
      </w:r>
      <w:r>
        <w:rPr>
          <w:rFonts w:ascii="Arial" w:hAnsi="Arial" w:cs="Lucida Sans Unicode"/>
          <w:color w:val="000000"/>
          <w:sz w:val="24"/>
        </w:rPr>
        <w:t>.</w:t>
      </w:r>
      <w:r w:rsidR="00C356A8">
        <w:rPr>
          <w:rFonts w:ascii="Arial" w:hAnsi="Arial" w:cs="Lucida Sans Unicode"/>
          <w:color w:val="000000"/>
          <w:sz w:val="24"/>
        </w:rPr>
        <w:t xml:space="preserve"> </w:t>
      </w:r>
    </w:p>
    <w:p w:rsidR="009C5432" w:rsidRPr="009C5432" w:rsidRDefault="009C5432" w:rsidP="009C5432">
      <w:pPr>
        <w:pStyle w:val="Web1"/>
        <w:ind w:left="-614" w:hanging="14"/>
        <w:rPr>
          <w:rFonts w:ascii="Arial" w:hAnsi="Arial" w:cs="Arial"/>
          <w:sz w:val="24"/>
        </w:rPr>
      </w:pPr>
      <w:r w:rsidRPr="009C5432">
        <w:rPr>
          <w:rFonts w:ascii="Arial" w:hAnsi="Arial" w:cs="Arial"/>
          <w:b/>
          <w:sz w:val="24"/>
        </w:rPr>
        <w:t>Η προσφορά θα περιλαμβάνει</w:t>
      </w:r>
      <w:r w:rsidRPr="009C543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: </w:t>
      </w:r>
      <w:r w:rsidRPr="0039155A">
        <w:rPr>
          <w:rFonts w:ascii="Arial" w:hAnsi="Arial" w:cs="Arial"/>
          <w:b/>
          <w:sz w:val="24"/>
        </w:rPr>
        <w:t>α)</w:t>
      </w:r>
      <w:r>
        <w:rPr>
          <w:rFonts w:ascii="Arial" w:hAnsi="Arial" w:cs="Arial"/>
          <w:sz w:val="24"/>
        </w:rPr>
        <w:t xml:space="preserve"> </w:t>
      </w:r>
      <w:r w:rsidR="009448F5">
        <w:rPr>
          <w:rFonts w:ascii="Arial" w:hAnsi="Arial" w:cs="Arial"/>
          <w:sz w:val="24"/>
        </w:rPr>
        <w:t>την αμοιβή του ξεναγού</w:t>
      </w:r>
      <w:r w:rsidRPr="009C5432">
        <w:rPr>
          <w:rFonts w:ascii="Arial" w:eastAsia="SimSun" w:hAnsi="Arial" w:cs="Arial"/>
          <w:sz w:val="24"/>
          <w:lang w:eastAsia="el-GR"/>
        </w:rPr>
        <w:t xml:space="preserve"> </w:t>
      </w:r>
      <w:r w:rsidRPr="0039155A">
        <w:rPr>
          <w:rFonts w:ascii="Arial" w:hAnsi="Arial" w:cs="Arial"/>
          <w:b/>
          <w:sz w:val="24"/>
        </w:rPr>
        <w:t>β)</w:t>
      </w:r>
      <w:r w:rsidRPr="009C5432">
        <w:rPr>
          <w:rFonts w:ascii="Arial" w:hAnsi="Arial" w:cs="Arial"/>
          <w:sz w:val="24"/>
        </w:rPr>
        <w:t xml:space="preserve"> </w:t>
      </w:r>
      <w:r w:rsidR="00C356A8">
        <w:rPr>
          <w:rFonts w:ascii="Arial" w:hAnsi="Arial" w:cs="Arial"/>
          <w:sz w:val="24"/>
        </w:rPr>
        <w:t xml:space="preserve">κόστος μεταφοράς με πλοίο </w:t>
      </w:r>
      <w:r w:rsidR="00C356A8" w:rsidRPr="009448F5">
        <w:rPr>
          <w:rFonts w:ascii="Arial" w:hAnsi="Arial" w:cs="Arial"/>
          <w:sz w:val="24"/>
        </w:rPr>
        <w:t>(φέρρυ)</w:t>
      </w:r>
      <w:r w:rsidR="00C356A8">
        <w:rPr>
          <w:rFonts w:ascii="Arial" w:hAnsi="Arial" w:cs="Arial"/>
          <w:sz w:val="24"/>
        </w:rPr>
        <w:t xml:space="preserve"> στις Σπέτσες </w:t>
      </w:r>
      <w:r w:rsidR="00C356A8" w:rsidRPr="0039155A">
        <w:rPr>
          <w:rFonts w:ascii="Arial" w:hAnsi="Arial" w:cs="Arial"/>
          <w:b/>
          <w:sz w:val="24"/>
        </w:rPr>
        <w:t xml:space="preserve">γ) </w:t>
      </w:r>
      <w:r w:rsidRPr="009C5432">
        <w:rPr>
          <w:rFonts w:ascii="Arial" w:hAnsi="Arial" w:cs="Arial"/>
          <w:sz w:val="24"/>
        </w:rPr>
        <w:t>Ομαδική ταξιδιωτική ασφάλιση για ιατροφαρμακευτική περίθαλψη</w:t>
      </w:r>
      <w:r w:rsidR="00C356A8">
        <w:rPr>
          <w:rFonts w:ascii="Arial" w:hAnsi="Arial" w:cs="Arial"/>
          <w:sz w:val="24"/>
        </w:rPr>
        <w:t xml:space="preserve">, </w:t>
      </w:r>
      <w:r w:rsidR="00C356A8" w:rsidRPr="0039155A">
        <w:rPr>
          <w:rFonts w:ascii="Arial" w:hAnsi="Arial" w:cs="Arial"/>
          <w:b/>
          <w:sz w:val="24"/>
        </w:rPr>
        <w:t>δ</w:t>
      </w:r>
      <w:r w:rsidRPr="0039155A">
        <w:rPr>
          <w:rFonts w:ascii="Arial" w:hAnsi="Arial" w:cs="Arial"/>
          <w:b/>
          <w:sz w:val="24"/>
        </w:rPr>
        <w:t>)</w:t>
      </w:r>
      <w:r w:rsidRPr="009C5432">
        <w:rPr>
          <w:rFonts w:ascii="Arial" w:hAnsi="Arial" w:cs="Arial"/>
          <w:sz w:val="24"/>
        </w:rPr>
        <w:t xml:space="preserve"> ασφάλεια αστικής ευθύνης</w:t>
      </w:r>
      <w:r w:rsidR="00C356A8">
        <w:rPr>
          <w:rFonts w:ascii="Arial" w:hAnsi="Arial" w:cs="Arial"/>
          <w:sz w:val="24"/>
        </w:rPr>
        <w:t xml:space="preserve">, όπως ορίζει το σχετικό Π.Δ., </w:t>
      </w:r>
      <w:r w:rsidR="00C356A8" w:rsidRPr="0039155A">
        <w:rPr>
          <w:rFonts w:ascii="Arial" w:hAnsi="Arial" w:cs="Arial"/>
          <w:b/>
          <w:sz w:val="24"/>
        </w:rPr>
        <w:t>ε</w:t>
      </w:r>
      <w:r w:rsidRPr="0039155A">
        <w:rPr>
          <w:rFonts w:ascii="Arial" w:hAnsi="Arial" w:cs="Arial"/>
          <w:b/>
          <w:sz w:val="24"/>
        </w:rPr>
        <w:t>)</w:t>
      </w:r>
      <w:r w:rsidRPr="009C5432">
        <w:rPr>
          <w:rFonts w:ascii="Arial" w:hAnsi="Arial" w:cs="Arial"/>
          <w:sz w:val="24"/>
        </w:rPr>
        <w:t xml:space="preserve"> πεπειρ</w:t>
      </w:r>
      <w:r w:rsidR="00C356A8">
        <w:rPr>
          <w:rFonts w:ascii="Arial" w:hAnsi="Arial" w:cs="Arial"/>
          <w:sz w:val="24"/>
        </w:rPr>
        <w:t xml:space="preserve">αμένο συνοδό του γραφείου και </w:t>
      </w:r>
      <w:r w:rsidR="00C356A8" w:rsidRPr="0039155A">
        <w:rPr>
          <w:rFonts w:ascii="Arial" w:hAnsi="Arial" w:cs="Arial"/>
          <w:b/>
          <w:sz w:val="24"/>
        </w:rPr>
        <w:t>στ</w:t>
      </w:r>
      <w:r w:rsidRPr="0039155A">
        <w:rPr>
          <w:rFonts w:ascii="Arial" w:hAnsi="Arial" w:cs="Arial"/>
          <w:b/>
          <w:sz w:val="24"/>
        </w:rPr>
        <w:t xml:space="preserve">) </w:t>
      </w:r>
      <w:r w:rsidRPr="009C5432">
        <w:rPr>
          <w:rFonts w:ascii="Arial" w:hAnsi="Arial" w:cs="Arial"/>
          <w:sz w:val="24"/>
        </w:rPr>
        <w:t>Φ.Π.Α.</w:t>
      </w:r>
    </w:p>
    <w:p w:rsidR="00295C41" w:rsidRDefault="00295C41">
      <w:pPr>
        <w:pStyle w:val="Web1"/>
        <w:ind w:left="-614" w:hanging="14"/>
        <w:jc w:val="both"/>
        <w:rPr>
          <w:rFonts w:ascii="Arial" w:hAnsi="Arial" w:cs="Lucida Sans Unicode"/>
          <w:sz w:val="24"/>
        </w:rPr>
      </w:pPr>
      <w:r>
        <w:rPr>
          <w:rFonts w:ascii="Arial" w:hAnsi="Arial" w:cs="Lucida Sans Unicode"/>
          <w:sz w:val="24"/>
        </w:rPr>
        <w:t>Απαιτείται πλήρης περιγραφή συνοδευόμενη από ενημερωτικά φυλλάδια των προτεινόμενων από το πρακτορείο ξενοδοχείων και με την αντίστοιχη οικονομική προσφορά για το κάθε ξενοδοχείο.</w:t>
      </w:r>
    </w:p>
    <w:p w:rsidR="00295C41" w:rsidRPr="0080534A" w:rsidRDefault="00295C41">
      <w:pPr>
        <w:pStyle w:val="Web1"/>
        <w:ind w:left="-680" w:right="-1"/>
        <w:jc w:val="both"/>
        <w:rPr>
          <w:rFonts w:ascii="Arial" w:hAnsi="Arial" w:cs="Lucida Sans Unicode"/>
          <w:color w:val="000000"/>
          <w:sz w:val="24"/>
        </w:rPr>
      </w:pPr>
      <w:r>
        <w:rPr>
          <w:rFonts w:ascii="Arial" w:hAnsi="Arial" w:cs="Lucida Sans Unicode"/>
          <w:color w:val="000000"/>
          <w:sz w:val="24"/>
        </w:rPr>
        <w:t xml:space="preserve">Στην προσφορά να αναφέρεται ο αριθμός των </w:t>
      </w:r>
      <w:r>
        <w:rPr>
          <w:rFonts w:ascii="Arial" w:hAnsi="Arial" w:cs="Lucida Sans Unicode"/>
          <w:b/>
          <w:color w:val="000000"/>
          <w:sz w:val="24"/>
          <w:u w:val="single"/>
        </w:rPr>
        <w:t>FREE</w:t>
      </w:r>
      <w:r>
        <w:rPr>
          <w:rFonts w:ascii="Arial" w:hAnsi="Arial" w:cs="Lucida Sans Unicode"/>
          <w:color w:val="000000"/>
          <w:sz w:val="24"/>
        </w:rPr>
        <w:t xml:space="preserve"> εισιτηρίων για τους μαθητές, πέραν εκείνων των συνοδών καθηγητών.</w:t>
      </w:r>
    </w:p>
    <w:p w:rsidR="0039155A" w:rsidRPr="0039155A" w:rsidRDefault="0039155A">
      <w:pPr>
        <w:pStyle w:val="Web1"/>
        <w:ind w:left="-680" w:right="-1"/>
        <w:jc w:val="both"/>
        <w:rPr>
          <w:rFonts w:ascii="Arial" w:hAnsi="Arial" w:cs="Lucida Sans Unicode"/>
          <w:color w:val="000000"/>
          <w:sz w:val="24"/>
        </w:rPr>
      </w:pPr>
      <w:r>
        <w:rPr>
          <w:rFonts w:ascii="Arial" w:hAnsi="Arial" w:cs="Lucida Sans Unicode"/>
          <w:color w:val="000000"/>
          <w:sz w:val="24"/>
        </w:rPr>
        <w:t xml:space="preserve">Επιστροφή του αντίτιμου εκδρομής σε περίπτωση ακύρωσης της συμμετοχής μαθητή/τριας για σοβαρούς λόγους. </w:t>
      </w:r>
    </w:p>
    <w:p w:rsidR="00295C41" w:rsidRDefault="00295C41" w:rsidP="0039155A">
      <w:pPr>
        <w:pStyle w:val="Web1"/>
        <w:ind w:right="-1"/>
        <w:jc w:val="both"/>
        <w:rPr>
          <w:rFonts w:ascii="Arial" w:hAnsi="Arial" w:cs="Arial"/>
          <w:color w:val="000000"/>
          <w:sz w:val="24"/>
        </w:rPr>
      </w:pPr>
    </w:p>
    <w:p w:rsidR="00295C41" w:rsidRDefault="00295C41">
      <w:pPr>
        <w:ind w:left="-680" w:right="-1"/>
        <w:jc w:val="both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>Στην προσφορά τους τα  ταξιδιωτικά  πρακτορεία οφείλουν να συμπεριλάβουν:</w:t>
      </w:r>
    </w:p>
    <w:p w:rsidR="00295C41" w:rsidRDefault="00295C41" w:rsidP="0003287C">
      <w:pPr>
        <w:pStyle w:val="a8"/>
        <w:numPr>
          <w:ilvl w:val="0"/>
          <w:numId w:val="2"/>
        </w:numPr>
        <w:spacing w:after="0" w:line="240" w:lineRule="auto"/>
        <w:ind w:left="357"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Όνομα και κατηγορία καταλύματος με πρωινό, αριθμό δωματίων και κλινών και τις παρεχόμενες υπηρεσίες</w:t>
      </w:r>
    </w:p>
    <w:p w:rsidR="00295C41" w:rsidRDefault="00295C41" w:rsidP="0003287C">
      <w:pPr>
        <w:pStyle w:val="a8"/>
        <w:numPr>
          <w:ilvl w:val="0"/>
          <w:numId w:val="2"/>
        </w:numPr>
        <w:spacing w:after="0" w:line="240" w:lineRule="auto"/>
        <w:ind w:left="357"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Υπεύθυνη δήλωση ότι το ταξιδιωτικό πρακτορείο διαθέτει ειδικό σήμα λειτουργίας, το οποίο βρίσκεται σε ισχύ</w:t>
      </w:r>
    </w:p>
    <w:p w:rsidR="00295C41" w:rsidRDefault="00295C41" w:rsidP="0003287C">
      <w:pPr>
        <w:pStyle w:val="a8"/>
        <w:numPr>
          <w:ilvl w:val="0"/>
          <w:numId w:val="2"/>
        </w:numPr>
        <w:spacing w:after="0" w:line="240" w:lineRule="auto"/>
        <w:ind w:left="357"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Υπεύθυνη δήλωση ότι το ξενοδοχείο διαθέτει νόμιμη άδεια λειτουργίας και ότι πληρούνται όλοι οι  όροι ασφάλειας και υγιεινής.</w:t>
      </w:r>
    </w:p>
    <w:p w:rsidR="00295C41" w:rsidRDefault="00295C41" w:rsidP="0003287C">
      <w:pPr>
        <w:pStyle w:val="a8"/>
        <w:numPr>
          <w:ilvl w:val="0"/>
          <w:numId w:val="2"/>
        </w:numPr>
        <w:spacing w:after="0" w:line="240" w:lineRule="auto"/>
        <w:ind w:left="357"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Ασφάλεια  αστικής -επαγγελματικής ευθύνης</w:t>
      </w:r>
    </w:p>
    <w:p w:rsidR="00295C41" w:rsidRDefault="00295C41" w:rsidP="0003287C">
      <w:pPr>
        <w:pStyle w:val="a8"/>
        <w:numPr>
          <w:ilvl w:val="0"/>
          <w:numId w:val="2"/>
        </w:numPr>
        <w:spacing w:after="0" w:line="240" w:lineRule="auto"/>
        <w:ind w:left="357"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Ιατροφαρμακευτική κάλυψη των συνοδών καθηγητών και όλων των μαθητών για την διάρκεια του ταξιδιού και την διαμονή.</w:t>
      </w:r>
    </w:p>
    <w:p w:rsidR="00295C41" w:rsidRDefault="00295C41" w:rsidP="0003287C">
      <w:pPr>
        <w:pStyle w:val="a8"/>
        <w:numPr>
          <w:ilvl w:val="0"/>
          <w:numId w:val="2"/>
        </w:numPr>
        <w:spacing w:after="0" w:line="240" w:lineRule="auto"/>
        <w:ind w:left="357"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Το συνολικό κόστος της εκδρομής και κόστος ανά μαθητή</w:t>
      </w:r>
    </w:p>
    <w:p w:rsidR="00295C41" w:rsidRDefault="00295C41" w:rsidP="0003287C">
      <w:pPr>
        <w:pStyle w:val="a8"/>
        <w:numPr>
          <w:ilvl w:val="0"/>
          <w:numId w:val="2"/>
        </w:numPr>
        <w:spacing w:after="0" w:line="240" w:lineRule="auto"/>
        <w:ind w:left="357"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Τους γενικούς όρους συμμετοχής στην εκδρομή</w:t>
      </w:r>
    </w:p>
    <w:p w:rsidR="00295C41" w:rsidRDefault="00295C41" w:rsidP="0003287C">
      <w:pPr>
        <w:pStyle w:val="a8"/>
        <w:numPr>
          <w:ilvl w:val="0"/>
          <w:numId w:val="2"/>
        </w:numPr>
        <w:spacing w:after="0" w:line="240" w:lineRule="auto"/>
        <w:ind w:left="357"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Πρόσθετη ασφάλιση που καλύπτει τα έξοδα σε περίπτωση ατυχήματος ή ασθένειας για τους συμμετέχοντες του συγκεκριμένου σχολείου. </w:t>
      </w:r>
    </w:p>
    <w:p w:rsidR="00B12A2D" w:rsidRPr="00B12A2D" w:rsidRDefault="009C5432" w:rsidP="0003287C">
      <w:pPr>
        <w:numPr>
          <w:ilvl w:val="0"/>
          <w:numId w:val="2"/>
        </w:numPr>
        <w:suppressAutoHyphens w:val="0"/>
        <w:ind w:left="357"/>
        <w:jc w:val="both"/>
        <w:rPr>
          <w:rFonts w:cs="Lucida Sans Unicode"/>
        </w:rPr>
      </w:pPr>
      <w:r w:rsidRPr="009C5432">
        <w:rPr>
          <w:rFonts w:ascii="Arial" w:hAnsi="Arial" w:cs="Arial"/>
          <w:sz w:val="24"/>
        </w:rPr>
        <w:t>Αναλυτικά το πρόγραμμα των  μετακινήσεων και ξεναγήσεων για κάθε ημέρα</w:t>
      </w:r>
      <w:r w:rsidRPr="00323C95">
        <w:rPr>
          <w:rFonts w:cs="Lucida Sans Unicode"/>
        </w:rPr>
        <w:t xml:space="preserve">. </w:t>
      </w:r>
    </w:p>
    <w:p w:rsidR="009C5432" w:rsidRDefault="009C5432" w:rsidP="0003287C">
      <w:pPr>
        <w:ind w:left="357"/>
        <w:jc w:val="both"/>
        <w:rPr>
          <w:rFonts w:ascii="Arial" w:hAnsi="Arial" w:cs="Arial"/>
          <w:sz w:val="24"/>
        </w:rPr>
      </w:pPr>
      <w:r w:rsidRPr="009C5432">
        <w:rPr>
          <w:rFonts w:ascii="Arial" w:hAnsi="Arial" w:cs="Arial"/>
          <w:sz w:val="24"/>
        </w:rPr>
        <w:t xml:space="preserve">Με την ολοκλήρωση της εκδρομής το ταξιδιωτικό γραφείο οφείλει να εκδίδει στο όνομα του </w:t>
      </w:r>
      <w:r w:rsidR="00B12A2D">
        <w:rPr>
          <w:rFonts w:ascii="Arial" w:hAnsi="Arial" w:cs="Arial"/>
          <w:sz w:val="24"/>
        </w:rPr>
        <w:t>κάθε μαθητή εξοφλητική απόδειξη.</w:t>
      </w:r>
    </w:p>
    <w:p w:rsidR="0003287C" w:rsidRPr="00716B28" w:rsidRDefault="0003287C" w:rsidP="0003287C">
      <w:pPr>
        <w:ind w:left="357"/>
        <w:jc w:val="both"/>
        <w:rPr>
          <w:rFonts w:ascii="Arial" w:hAnsi="Arial" w:cs="Arial"/>
          <w:sz w:val="24"/>
        </w:rPr>
      </w:pPr>
    </w:p>
    <w:p w:rsidR="00295C41" w:rsidRDefault="00295C41">
      <w:pPr>
        <w:ind w:left="-680" w:right="-1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Οι προσφορές θα πρέπει να κατατεθούν ή αποσταλούν σε κλειστούς</w:t>
      </w:r>
      <w:r w:rsidR="002319A9">
        <w:rPr>
          <w:rFonts w:ascii="Arial" w:hAnsi="Arial" w:cs="Arial"/>
          <w:b/>
          <w:color w:val="000000"/>
          <w:sz w:val="24"/>
        </w:rPr>
        <w:t xml:space="preserve"> φακέλο</w:t>
      </w:r>
      <w:r w:rsidR="00F213C6">
        <w:rPr>
          <w:rFonts w:ascii="Arial" w:hAnsi="Arial" w:cs="Arial"/>
          <w:b/>
          <w:color w:val="000000"/>
          <w:sz w:val="24"/>
        </w:rPr>
        <w:t>υς μέχρι τις 12:3</w:t>
      </w:r>
      <w:r w:rsidR="002319A9">
        <w:rPr>
          <w:rFonts w:ascii="Arial" w:hAnsi="Arial" w:cs="Arial"/>
          <w:b/>
          <w:color w:val="000000"/>
          <w:sz w:val="24"/>
        </w:rPr>
        <w:t>0 π.</w:t>
      </w:r>
      <w:r w:rsidR="005B6A7A">
        <w:rPr>
          <w:rFonts w:ascii="Arial" w:hAnsi="Arial" w:cs="Arial"/>
          <w:b/>
          <w:color w:val="000000"/>
          <w:sz w:val="24"/>
        </w:rPr>
        <w:t xml:space="preserve"> </w:t>
      </w:r>
      <w:r w:rsidR="002319A9">
        <w:rPr>
          <w:rFonts w:ascii="Arial" w:hAnsi="Arial" w:cs="Arial"/>
          <w:b/>
          <w:color w:val="000000"/>
          <w:sz w:val="24"/>
        </w:rPr>
        <w:t xml:space="preserve">μ., </w:t>
      </w:r>
      <w:r w:rsidR="005B6A7A">
        <w:rPr>
          <w:rFonts w:ascii="Arial" w:hAnsi="Arial" w:cs="Arial"/>
          <w:b/>
          <w:sz w:val="24"/>
        </w:rPr>
        <w:t xml:space="preserve">της </w:t>
      </w:r>
      <w:r w:rsidR="00964805">
        <w:rPr>
          <w:rFonts w:ascii="Arial" w:hAnsi="Arial" w:cs="Arial"/>
          <w:b/>
          <w:sz w:val="24"/>
        </w:rPr>
        <w:t>Τετάρτης</w:t>
      </w:r>
      <w:r w:rsidR="00A26FCC">
        <w:rPr>
          <w:rFonts w:ascii="Arial" w:hAnsi="Arial" w:cs="Arial"/>
          <w:b/>
          <w:sz w:val="24"/>
        </w:rPr>
        <w:t xml:space="preserve"> </w:t>
      </w:r>
      <w:r w:rsidR="00964805">
        <w:rPr>
          <w:rFonts w:ascii="Arial" w:hAnsi="Arial" w:cs="Arial"/>
          <w:b/>
          <w:sz w:val="24"/>
        </w:rPr>
        <w:t>13</w:t>
      </w:r>
      <w:r w:rsidR="002319A9" w:rsidRPr="00F213C6">
        <w:rPr>
          <w:rFonts w:ascii="Arial" w:hAnsi="Arial" w:cs="Arial"/>
          <w:b/>
          <w:sz w:val="24"/>
        </w:rPr>
        <w:t xml:space="preserve"> </w:t>
      </w:r>
      <w:r w:rsidR="00F07F1F" w:rsidRPr="00F213C6">
        <w:rPr>
          <w:rFonts w:ascii="Arial" w:hAnsi="Arial" w:cs="Arial"/>
          <w:b/>
          <w:sz w:val="24"/>
        </w:rPr>
        <w:t>Φεβρουαρίου 201</w:t>
      </w:r>
      <w:r w:rsidR="00A26FCC">
        <w:rPr>
          <w:rFonts w:ascii="Arial" w:hAnsi="Arial" w:cs="Arial"/>
          <w:b/>
          <w:sz w:val="24"/>
        </w:rPr>
        <w:t>9</w:t>
      </w:r>
      <w:r w:rsidR="002319A9" w:rsidRPr="00F213C6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color w:val="000000"/>
          <w:sz w:val="24"/>
        </w:rPr>
        <w:t xml:space="preserve"> στο γραφείο του διευθυντή του σχολείου.</w:t>
      </w:r>
    </w:p>
    <w:p w:rsidR="005B6A7A" w:rsidRDefault="005B6A7A" w:rsidP="005B6A7A">
      <w:pPr>
        <w:ind w:left="720"/>
        <w:jc w:val="both"/>
        <w:rPr>
          <w:rFonts w:ascii="Arial" w:hAnsi="Arial" w:cs="Lucida Sans Unicode"/>
          <w:sz w:val="22"/>
          <w:szCs w:val="22"/>
        </w:rPr>
      </w:pPr>
    </w:p>
    <w:p w:rsidR="00295C41" w:rsidRDefault="00295C41" w:rsidP="005B6A7A">
      <w:pPr>
        <w:ind w:left="720"/>
        <w:jc w:val="both"/>
        <w:rPr>
          <w:rFonts w:ascii="Arial" w:hAnsi="Arial" w:cs="Lucida Sans Unicode"/>
          <w:sz w:val="22"/>
          <w:szCs w:val="22"/>
        </w:rPr>
      </w:pPr>
      <w:r>
        <w:rPr>
          <w:rFonts w:ascii="Arial" w:hAnsi="Arial" w:cs="Lucida Sans Unicode"/>
          <w:sz w:val="22"/>
          <w:szCs w:val="22"/>
        </w:rPr>
        <w:t xml:space="preserve">Καμία προσφορά </w:t>
      </w:r>
      <w:r>
        <w:rPr>
          <w:rFonts w:ascii="Arial" w:hAnsi="Arial" w:cs="Lucida Sans Unicode"/>
          <w:sz w:val="22"/>
          <w:szCs w:val="22"/>
          <w:u w:val="single"/>
        </w:rPr>
        <w:t>δεν θα γίνει δεκτή</w:t>
      </w:r>
      <w:r>
        <w:rPr>
          <w:rFonts w:ascii="Arial" w:hAnsi="Arial" w:cs="Lucida Sans Unicode"/>
          <w:sz w:val="22"/>
          <w:szCs w:val="22"/>
        </w:rPr>
        <w:t xml:space="preserve"> με φάξ ή μέσω ηλεκτρονικού ταχυδρομείου.  Το άνοιγμα των προσφορών θα πρ</w:t>
      </w:r>
      <w:r w:rsidR="002319A9">
        <w:rPr>
          <w:rFonts w:ascii="Arial" w:hAnsi="Arial" w:cs="Lucida Sans Unicode"/>
          <w:sz w:val="22"/>
          <w:szCs w:val="22"/>
        </w:rPr>
        <w:t>αγμ</w:t>
      </w:r>
      <w:r w:rsidR="00F07F1F">
        <w:rPr>
          <w:rFonts w:ascii="Arial" w:hAnsi="Arial" w:cs="Lucida Sans Unicode"/>
          <w:sz w:val="22"/>
          <w:szCs w:val="22"/>
        </w:rPr>
        <w:t xml:space="preserve">ατοποιηθεί την ίδια ημέρα </w:t>
      </w:r>
      <w:r w:rsidR="00F07F1F" w:rsidRPr="00F213C6">
        <w:rPr>
          <w:rFonts w:ascii="Arial" w:hAnsi="Arial" w:cs="Lucida Sans Unicode"/>
          <w:sz w:val="22"/>
          <w:szCs w:val="22"/>
        </w:rPr>
        <w:t>(23</w:t>
      </w:r>
      <w:r w:rsidR="0024193F" w:rsidRPr="00F213C6">
        <w:rPr>
          <w:rFonts w:ascii="Arial" w:hAnsi="Arial" w:cs="Lucida Sans Unicode"/>
          <w:sz w:val="22"/>
          <w:szCs w:val="22"/>
        </w:rPr>
        <w:t>/0</w:t>
      </w:r>
      <w:r w:rsidR="009448F5" w:rsidRPr="00F213C6">
        <w:rPr>
          <w:rFonts w:ascii="Arial" w:hAnsi="Arial" w:cs="Lucida Sans Unicode"/>
          <w:sz w:val="22"/>
          <w:szCs w:val="22"/>
        </w:rPr>
        <w:t>2/2017</w:t>
      </w:r>
      <w:r w:rsidR="003F2E7C" w:rsidRPr="00F213C6">
        <w:rPr>
          <w:rFonts w:ascii="Arial" w:hAnsi="Arial" w:cs="Lucida Sans Unicode"/>
          <w:sz w:val="22"/>
          <w:szCs w:val="22"/>
        </w:rPr>
        <w:t>)</w:t>
      </w:r>
      <w:r w:rsidR="00F213C6">
        <w:rPr>
          <w:rFonts w:ascii="Arial" w:hAnsi="Arial" w:cs="Lucida Sans Unicode"/>
          <w:sz w:val="22"/>
          <w:szCs w:val="22"/>
        </w:rPr>
        <w:t xml:space="preserve"> στις 12:4</w:t>
      </w:r>
      <w:r w:rsidR="003F2E7C">
        <w:rPr>
          <w:rFonts w:ascii="Arial" w:hAnsi="Arial" w:cs="Lucida Sans Unicode"/>
          <w:sz w:val="22"/>
          <w:szCs w:val="22"/>
        </w:rPr>
        <w:t>5</w:t>
      </w:r>
      <w:r>
        <w:rPr>
          <w:rFonts w:ascii="Arial" w:hAnsi="Arial" w:cs="Lucida Sans Unicode"/>
          <w:sz w:val="22"/>
          <w:szCs w:val="22"/>
        </w:rPr>
        <w:t>.</w:t>
      </w:r>
    </w:p>
    <w:p w:rsidR="00295C41" w:rsidRPr="00F07F1F" w:rsidRDefault="00295C41" w:rsidP="005B6A7A">
      <w:pPr>
        <w:pStyle w:val="Web1"/>
        <w:ind w:left="720"/>
        <w:jc w:val="both"/>
        <w:rPr>
          <w:rFonts w:ascii="Arial" w:hAnsi="Arial" w:cs="Lucida Sans Unicode"/>
          <w:b/>
          <w:sz w:val="22"/>
          <w:szCs w:val="22"/>
        </w:rPr>
      </w:pPr>
      <w:r w:rsidRPr="00F07F1F">
        <w:rPr>
          <w:rFonts w:ascii="Arial" w:hAnsi="Arial" w:cs="Lucida Sans Unicode"/>
          <w:b/>
          <w:sz w:val="22"/>
          <w:szCs w:val="22"/>
        </w:rPr>
        <w:t>  </w:t>
      </w:r>
    </w:p>
    <w:p w:rsidR="00295C41" w:rsidRPr="00C356A8" w:rsidRDefault="00F07F1F">
      <w:pPr>
        <w:spacing w:line="360" w:lineRule="auto"/>
        <w:ind w:left="2880" w:firstLine="720"/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Καβάλα </w:t>
      </w:r>
      <w:r w:rsidR="00A26FCC">
        <w:rPr>
          <w:rFonts w:ascii="Arial" w:hAnsi="Arial" w:cs="Arial"/>
          <w:b/>
          <w:sz w:val="24"/>
        </w:rPr>
        <w:t>0</w:t>
      </w:r>
      <w:r w:rsidR="0098112C">
        <w:rPr>
          <w:rFonts w:ascii="Arial" w:hAnsi="Arial" w:cs="Arial"/>
          <w:b/>
          <w:sz w:val="24"/>
        </w:rPr>
        <w:t>5</w:t>
      </w:r>
      <w:r w:rsidR="009448F5" w:rsidRPr="00F213C6">
        <w:rPr>
          <w:rFonts w:ascii="Arial" w:hAnsi="Arial" w:cs="Arial"/>
          <w:b/>
          <w:sz w:val="24"/>
        </w:rPr>
        <w:t>/02/201</w:t>
      </w:r>
      <w:r w:rsidR="00A26FCC">
        <w:rPr>
          <w:rFonts w:ascii="Arial" w:hAnsi="Arial" w:cs="Arial"/>
          <w:b/>
          <w:sz w:val="24"/>
        </w:rPr>
        <w:t>9</w:t>
      </w:r>
    </w:p>
    <w:p w:rsidR="00295C41" w:rsidRDefault="00F07F1F" w:rsidP="00F07F1F">
      <w:pPr>
        <w:spacing w:line="360" w:lineRule="auto"/>
        <w:ind w:left="3975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                 </w:t>
      </w:r>
      <w:r w:rsidR="0039155A">
        <w:rPr>
          <w:rFonts w:ascii="Arial" w:hAnsi="Arial" w:cs="Arial"/>
          <w:color w:val="000000"/>
          <w:sz w:val="24"/>
        </w:rPr>
        <w:t xml:space="preserve">Η </w:t>
      </w:r>
      <w:r>
        <w:rPr>
          <w:rFonts w:ascii="Arial" w:hAnsi="Arial" w:cs="Arial"/>
          <w:color w:val="000000"/>
          <w:sz w:val="24"/>
        </w:rPr>
        <w:t xml:space="preserve">  </w:t>
      </w:r>
      <w:r w:rsidR="0039155A">
        <w:rPr>
          <w:rFonts w:ascii="Arial" w:hAnsi="Arial" w:cs="Arial"/>
          <w:color w:val="000000"/>
          <w:sz w:val="24"/>
        </w:rPr>
        <w:t>Διευθύντρια</w:t>
      </w:r>
    </w:p>
    <w:p w:rsidR="00F07F1F" w:rsidRDefault="00F07F1F" w:rsidP="00F07F1F">
      <w:pPr>
        <w:spacing w:line="360" w:lineRule="auto"/>
        <w:ind w:left="3975"/>
        <w:rPr>
          <w:rFonts w:ascii="Arial" w:hAnsi="Arial" w:cs="Arial"/>
          <w:color w:val="000000"/>
          <w:sz w:val="24"/>
        </w:rPr>
      </w:pPr>
    </w:p>
    <w:p w:rsidR="00B058C2" w:rsidRDefault="00B058C2" w:rsidP="00F07F1F">
      <w:pPr>
        <w:spacing w:line="360" w:lineRule="auto"/>
        <w:ind w:left="3975"/>
        <w:rPr>
          <w:rFonts w:ascii="Arial" w:hAnsi="Arial" w:cs="Arial"/>
          <w:color w:val="000000"/>
          <w:sz w:val="24"/>
        </w:rPr>
      </w:pPr>
    </w:p>
    <w:p w:rsidR="00B058C2" w:rsidRDefault="00B058C2" w:rsidP="00F07F1F">
      <w:pPr>
        <w:spacing w:line="360" w:lineRule="auto"/>
        <w:ind w:left="3975"/>
        <w:rPr>
          <w:rFonts w:ascii="Arial" w:hAnsi="Arial" w:cs="Arial"/>
          <w:color w:val="000000"/>
          <w:sz w:val="24"/>
        </w:rPr>
      </w:pPr>
    </w:p>
    <w:p w:rsidR="00295C41" w:rsidRPr="0039155A" w:rsidRDefault="0039155A" w:rsidP="00716B28">
      <w:pPr>
        <w:pStyle w:val="Web1"/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  <w:lang w:val="en-US"/>
        </w:rPr>
      </w:pPr>
      <w:r w:rsidRPr="0039155A">
        <w:rPr>
          <w:rFonts w:ascii="Arial" w:hAnsi="Arial" w:cs="Arial"/>
          <w:color w:val="000000"/>
          <w:sz w:val="24"/>
        </w:rPr>
        <w:t>Σιδηροπούλου Μάλαμα</w:t>
      </w:r>
    </w:p>
    <w:sectPr w:rsidR="00295C41" w:rsidRPr="0039155A" w:rsidSect="00E45743">
      <w:headerReference w:type="default" r:id="rId8"/>
      <w:headerReference w:type="first" r:id="rId9"/>
      <w:footnotePr>
        <w:pos w:val="beneathText"/>
      </w:footnotePr>
      <w:pgSz w:w="11905" w:h="16837"/>
      <w:pgMar w:top="568" w:right="991" w:bottom="851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7F7" w:rsidRDefault="006F77F7">
      <w:r>
        <w:separator/>
      </w:r>
    </w:p>
  </w:endnote>
  <w:endnote w:type="continuationSeparator" w:id="1">
    <w:p w:rsidR="006F77F7" w:rsidRDefault="006F7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7F7" w:rsidRDefault="006F77F7">
      <w:r>
        <w:separator/>
      </w:r>
    </w:p>
  </w:footnote>
  <w:footnote w:type="continuationSeparator" w:id="1">
    <w:p w:rsidR="006F77F7" w:rsidRDefault="006F7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D4" w:rsidRDefault="008D24D4">
    <w:pPr>
      <w:pStyle w:val="a9"/>
      <w:jc w:val="center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D4" w:rsidRDefault="008D24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CF56D6B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740F11"/>
    <w:multiLevelType w:val="multilevel"/>
    <w:tmpl w:val="A2B6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650ECF"/>
    <w:multiLevelType w:val="hybridMultilevel"/>
    <w:tmpl w:val="BE80AF34"/>
    <w:lvl w:ilvl="0" w:tplc="A2DA099A">
      <w:numFmt w:val="bullet"/>
      <w:lvlText w:val=""/>
      <w:lvlJc w:val="left"/>
      <w:pPr>
        <w:ind w:left="3975" w:hanging="375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D3ECD"/>
    <w:rsid w:val="0003287C"/>
    <w:rsid w:val="00053325"/>
    <w:rsid w:val="00064DFF"/>
    <w:rsid w:val="001C55B8"/>
    <w:rsid w:val="001E2FF6"/>
    <w:rsid w:val="002319A9"/>
    <w:rsid w:val="0024193F"/>
    <w:rsid w:val="002625F1"/>
    <w:rsid w:val="002653B8"/>
    <w:rsid w:val="00295C41"/>
    <w:rsid w:val="002D13E5"/>
    <w:rsid w:val="0039155A"/>
    <w:rsid w:val="003B6407"/>
    <w:rsid w:val="003F2E7C"/>
    <w:rsid w:val="004B2988"/>
    <w:rsid w:val="00503577"/>
    <w:rsid w:val="00523B5D"/>
    <w:rsid w:val="00550150"/>
    <w:rsid w:val="005A21A2"/>
    <w:rsid w:val="005B6A7A"/>
    <w:rsid w:val="005D7DE5"/>
    <w:rsid w:val="00625C84"/>
    <w:rsid w:val="006D7E4B"/>
    <w:rsid w:val="006F77F7"/>
    <w:rsid w:val="00716B28"/>
    <w:rsid w:val="007211A5"/>
    <w:rsid w:val="00744FE3"/>
    <w:rsid w:val="00776168"/>
    <w:rsid w:val="0080534A"/>
    <w:rsid w:val="00853ABA"/>
    <w:rsid w:val="00883EF1"/>
    <w:rsid w:val="008C5587"/>
    <w:rsid w:val="008C68FC"/>
    <w:rsid w:val="008D24D4"/>
    <w:rsid w:val="009448F5"/>
    <w:rsid w:val="00964805"/>
    <w:rsid w:val="0098112C"/>
    <w:rsid w:val="009C5432"/>
    <w:rsid w:val="00A23650"/>
    <w:rsid w:val="00A26FCC"/>
    <w:rsid w:val="00AE2EC1"/>
    <w:rsid w:val="00B058C2"/>
    <w:rsid w:val="00B12A2D"/>
    <w:rsid w:val="00B5064D"/>
    <w:rsid w:val="00BD5CCC"/>
    <w:rsid w:val="00C356A8"/>
    <w:rsid w:val="00C4625D"/>
    <w:rsid w:val="00E45743"/>
    <w:rsid w:val="00ED3ECD"/>
    <w:rsid w:val="00F00E9C"/>
    <w:rsid w:val="00F07F1F"/>
    <w:rsid w:val="00F213C6"/>
    <w:rsid w:val="00F37970"/>
    <w:rsid w:val="00F9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4B"/>
    <w:pPr>
      <w:suppressAutoHyphens/>
    </w:pPr>
    <w:rPr>
      <w:rFonts w:ascii="Calibri" w:hAnsi="Calibri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7E4B"/>
    <w:rPr>
      <w:rFonts w:ascii="Wingdings" w:hAnsi="Wingdings"/>
    </w:rPr>
  </w:style>
  <w:style w:type="character" w:customStyle="1" w:styleId="WW8Num1z1">
    <w:name w:val="WW8Num1z1"/>
    <w:rsid w:val="006D7E4B"/>
    <w:rPr>
      <w:rFonts w:ascii="Courier New" w:hAnsi="Courier New" w:cs="Courier New"/>
    </w:rPr>
  </w:style>
  <w:style w:type="character" w:customStyle="1" w:styleId="WW8Num1z3">
    <w:name w:val="WW8Num1z3"/>
    <w:rsid w:val="006D7E4B"/>
    <w:rPr>
      <w:rFonts w:ascii="Symbol" w:hAnsi="Symbol"/>
    </w:rPr>
  </w:style>
  <w:style w:type="character" w:customStyle="1" w:styleId="WW8Num2z0">
    <w:name w:val="WW8Num2z0"/>
    <w:rsid w:val="006D7E4B"/>
    <w:rPr>
      <w:rFonts w:ascii="Wingdings" w:hAnsi="Wingdings"/>
    </w:rPr>
  </w:style>
  <w:style w:type="character" w:customStyle="1" w:styleId="WW8Num2z1">
    <w:name w:val="WW8Num2z1"/>
    <w:rsid w:val="006D7E4B"/>
    <w:rPr>
      <w:rFonts w:ascii="Courier New" w:hAnsi="Courier New" w:cs="Courier New"/>
    </w:rPr>
  </w:style>
  <w:style w:type="character" w:customStyle="1" w:styleId="WW8Num2z3">
    <w:name w:val="WW8Num2z3"/>
    <w:rsid w:val="006D7E4B"/>
    <w:rPr>
      <w:rFonts w:ascii="Symbol" w:hAnsi="Symbol"/>
    </w:rPr>
  </w:style>
  <w:style w:type="character" w:customStyle="1" w:styleId="WW8Num3z0">
    <w:name w:val="WW8Num3z0"/>
    <w:rsid w:val="006D7E4B"/>
    <w:rPr>
      <w:rFonts w:ascii="Symbol" w:hAnsi="Symbol"/>
    </w:rPr>
  </w:style>
  <w:style w:type="character" w:customStyle="1" w:styleId="WW8Num3z1">
    <w:name w:val="WW8Num3z1"/>
    <w:rsid w:val="006D7E4B"/>
    <w:rPr>
      <w:rFonts w:ascii="Courier New" w:hAnsi="Courier New" w:cs="Courier New"/>
    </w:rPr>
  </w:style>
  <w:style w:type="character" w:customStyle="1" w:styleId="WW8Num3z2">
    <w:name w:val="WW8Num3z2"/>
    <w:rsid w:val="006D7E4B"/>
    <w:rPr>
      <w:rFonts w:ascii="Wingdings" w:hAnsi="Wingdings"/>
    </w:rPr>
  </w:style>
  <w:style w:type="character" w:customStyle="1" w:styleId="WW8Num4z0">
    <w:name w:val="WW8Num4z0"/>
    <w:rsid w:val="006D7E4B"/>
    <w:rPr>
      <w:rFonts w:ascii="Wingdings" w:hAnsi="Wingdings"/>
    </w:rPr>
  </w:style>
  <w:style w:type="character" w:customStyle="1" w:styleId="WW8Num5z0">
    <w:name w:val="WW8Num5z0"/>
    <w:rsid w:val="006D7E4B"/>
    <w:rPr>
      <w:rFonts w:ascii="Wingdings" w:hAnsi="Wingdings"/>
    </w:rPr>
  </w:style>
  <w:style w:type="character" w:customStyle="1" w:styleId="WW8Num5z1">
    <w:name w:val="WW8Num5z1"/>
    <w:rsid w:val="006D7E4B"/>
    <w:rPr>
      <w:rFonts w:ascii="Courier New" w:hAnsi="Courier New" w:cs="Courier New"/>
    </w:rPr>
  </w:style>
  <w:style w:type="character" w:customStyle="1" w:styleId="WW8Num5z3">
    <w:name w:val="WW8Num5z3"/>
    <w:rsid w:val="006D7E4B"/>
    <w:rPr>
      <w:rFonts w:ascii="Symbol" w:hAnsi="Symbol"/>
    </w:rPr>
  </w:style>
  <w:style w:type="character" w:customStyle="1" w:styleId="1">
    <w:name w:val="Προεπιλεγμένη γραμματοσειρά1"/>
    <w:rsid w:val="006D7E4B"/>
  </w:style>
  <w:style w:type="character" w:styleId="-">
    <w:name w:val="Hyperlink"/>
    <w:basedOn w:val="1"/>
    <w:semiHidden/>
    <w:rsid w:val="006D7E4B"/>
    <w:rPr>
      <w:color w:val="0000FF"/>
      <w:u w:val="single"/>
    </w:rPr>
  </w:style>
  <w:style w:type="character" w:customStyle="1" w:styleId="ListLabel1">
    <w:name w:val="ListLabel 1"/>
    <w:rsid w:val="006D7E4B"/>
    <w:rPr>
      <w:rFonts w:cs="Times New Roman"/>
    </w:rPr>
  </w:style>
  <w:style w:type="paragraph" w:customStyle="1" w:styleId="a3">
    <w:name w:val="Επικεφαλίδα"/>
    <w:basedOn w:val="a"/>
    <w:next w:val="a4"/>
    <w:rsid w:val="006D7E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6D7E4B"/>
    <w:pPr>
      <w:spacing w:after="120"/>
    </w:pPr>
  </w:style>
  <w:style w:type="paragraph" w:styleId="a5">
    <w:name w:val="List"/>
    <w:basedOn w:val="a4"/>
    <w:semiHidden/>
    <w:rsid w:val="006D7E4B"/>
    <w:rPr>
      <w:rFonts w:cs="Tahoma"/>
    </w:rPr>
  </w:style>
  <w:style w:type="paragraph" w:customStyle="1" w:styleId="10">
    <w:name w:val="Λεζάντα1"/>
    <w:basedOn w:val="a"/>
    <w:rsid w:val="006D7E4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6">
    <w:name w:val="Ευρετήριο"/>
    <w:basedOn w:val="a"/>
    <w:rsid w:val="006D7E4B"/>
    <w:pPr>
      <w:suppressLineNumbers/>
    </w:pPr>
    <w:rPr>
      <w:rFonts w:cs="Tahoma"/>
    </w:rPr>
  </w:style>
  <w:style w:type="paragraph" w:styleId="a7">
    <w:name w:val="Balloon Text"/>
    <w:basedOn w:val="a"/>
    <w:rsid w:val="006D7E4B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D7E4B"/>
    <w:pPr>
      <w:spacing w:after="200" w:line="276" w:lineRule="auto"/>
      <w:ind w:left="720"/>
    </w:pPr>
    <w:rPr>
      <w:rFonts w:eastAsia="Calibri"/>
      <w:sz w:val="22"/>
      <w:szCs w:val="22"/>
    </w:rPr>
  </w:style>
  <w:style w:type="paragraph" w:styleId="a9">
    <w:name w:val="header"/>
    <w:basedOn w:val="a"/>
    <w:semiHidden/>
    <w:rsid w:val="006D7E4B"/>
    <w:pPr>
      <w:tabs>
        <w:tab w:val="center" w:pos="4153"/>
        <w:tab w:val="right" w:pos="8306"/>
      </w:tabs>
    </w:pPr>
  </w:style>
  <w:style w:type="paragraph" w:styleId="aa">
    <w:name w:val="footer"/>
    <w:basedOn w:val="a"/>
    <w:semiHidden/>
    <w:rsid w:val="006D7E4B"/>
    <w:pPr>
      <w:tabs>
        <w:tab w:val="center" w:pos="4153"/>
        <w:tab w:val="right" w:pos="8306"/>
      </w:tabs>
    </w:pPr>
  </w:style>
  <w:style w:type="paragraph" w:customStyle="1" w:styleId="ab">
    <w:name w:val="Περιεχόμενα πίνακα"/>
    <w:basedOn w:val="a"/>
    <w:rsid w:val="006D7E4B"/>
    <w:pPr>
      <w:suppressLineNumbers/>
    </w:pPr>
  </w:style>
  <w:style w:type="paragraph" w:customStyle="1" w:styleId="ac">
    <w:name w:val="Επικεφαλίδα πίνακα"/>
    <w:basedOn w:val="ab"/>
    <w:rsid w:val="006D7E4B"/>
    <w:pPr>
      <w:jc w:val="center"/>
    </w:pPr>
    <w:rPr>
      <w:b/>
      <w:bCs/>
    </w:rPr>
  </w:style>
  <w:style w:type="paragraph" w:customStyle="1" w:styleId="Web1">
    <w:name w:val="Κανονικό (Web)1"/>
    <w:basedOn w:val="a"/>
    <w:rsid w:val="006D7E4B"/>
  </w:style>
  <w:style w:type="paragraph" w:styleId="Web">
    <w:name w:val="Normal (Web)"/>
    <w:basedOn w:val="a"/>
    <w:uiPriority w:val="99"/>
    <w:semiHidden/>
    <w:unhideWhenUsed/>
    <w:rsid w:val="009C543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771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Π.Δ.Ε. Στερεάς Ελλάδας</dc:creator>
  <cp:lastModifiedBy>user</cp:lastModifiedBy>
  <cp:revision>6</cp:revision>
  <cp:lastPrinted>2017-02-17T11:33:00Z</cp:lastPrinted>
  <dcterms:created xsi:type="dcterms:W3CDTF">2019-02-04T11:35:00Z</dcterms:created>
  <dcterms:modified xsi:type="dcterms:W3CDTF">2019-02-05T11:16:00Z</dcterms:modified>
</cp:coreProperties>
</file>